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071F64">
              <w:t>6</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C70213"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Default="002E20B0" w:rsidP="00E81606">
      <w:pPr>
        <w:jc w:val="center"/>
        <w:rPr>
          <w:b/>
          <w:caps/>
          <w:color w:val="0000FF"/>
        </w:rPr>
      </w:pPr>
      <w:r w:rsidRPr="00EC2E13">
        <w:rPr>
          <w:b/>
          <w:bCs/>
          <w:caps/>
          <w:color w:val="0000FF"/>
          <w:spacing w:val="-6"/>
        </w:rPr>
        <w:t>н</w:t>
      </w:r>
      <w:r w:rsidR="001514E6" w:rsidRPr="00EC2E13">
        <w:rPr>
          <w:b/>
          <w:bCs/>
          <w:caps/>
          <w:color w:val="0000FF"/>
          <w:spacing w:val="-6"/>
        </w:rPr>
        <w:t xml:space="preserve">а поставку </w:t>
      </w:r>
      <w:r w:rsidR="00D1022A" w:rsidRPr="00D1022A">
        <w:rPr>
          <w:b/>
          <w:caps/>
          <w:color w:val="0000FF"/>
        </w:rPr>
        <w:t>изделий медицинского назначения</w:t>
      </w:r>
    </w:p>
    <w:p w:rsidR="00FC6E4E" w:rsidRDefault="00FC6E4E" w:rsidP="00E81606">
      <w:pPr>
        <w:jc w:val="center"/>
        <w:rPr>
          <w:b/>
          <w:caps/>
          <w:color w:val="0000FF"/>
        </w:rPr>
      </w:pPr>
      <w:r>
        <w:rPr>
          <w:b/>
          <w:caps/>
          <w:color w:val="0000FF"/>
        </w:rPr>
        <w:t>(гидроксиапатит кальция)</w:t>
      </w:r>
    </w:p>
    <w:p w:rsidR="005F5A34" w:rsidRPr="006E732E" w:rsidRDefault="005F5A34" w:rsidP="005F5A34">
      <w:pPr>
        <w:jc w:val="center"/>
        <w:rPr>
          <w:b/>
          <w:bCs/>
          <w:spacing w:val="-6"/>
          <w:sz w:val="22"/>
          <w:szCs w:val="22"/>
        </w:rPr>
      </w:pPr>
      <w:r w:rsidRPr="006E732E">
        <w:rPr>
          <w:b/>
          <w:caps/>
          <w:color w:val="0000FF"/>
          <w:sz w:val="22"/>
          <w:szCs w:val="22"/>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FC6E4E">
        <w:rPr>
          <w:b/>
          <w:color w:val="0000FF"/>
        </w:rPr>
        <w:t>3</w:t>
      </w:r>
      <w:r w:rsidRPr="005F5A34">
        <w:rPr>
          <w:b/>
          <w:color w:val="0000FF"/>
        </w:rPr>
        <w:t>-</w:t>
      </w:r>
      <w:r w:rsidR="00E80B8E">
        <w:rPr>
          <w:b/>
          <w:color w:val="0000FF"/>
        </w:rPr>
        <w:t>ЗК</w:t>
      </w:r>
      <w:r w:rsidRPr="005F5A34">
        <w:rPr>
          <w:b/>
          <w:color w:val="0000FF"/>
        </w:rPr>
        <w:t>/</w:t>
      </w:r>
      <w:r w:rsidR="00071F64">
        <w:rPr>
          <w:b/>
          <w:color w:val="0000FF"/>
        </w:rPr>
        <w:t>16</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071F64">
        <w:rPr>
          <w:b/>
        </w:rPr>
        <w:t>6</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bookmarkStart w:id="0" w:name="_Toc441073993"/>
    <w:bookmarkStart w:id="1" w:name="_Toc127415603"/>
    <w:p w:rsidR="00B63DE2" w:rsidRPr="00170836" w:rsidRDefault="00FE2E14">
      <w:pPr>
        <w:pStyle w:val="2e"/>
        <w:rPr>
          <w:rFonts w:ascii="Calibri" w:hAnsi="Calibri"/>
          <w:noProof/>
          <w:sz w:val="22"/>
          <w:szCs w:val="22"/>
        </w:rPr>
      </w:pPr>
      <w:r>
        <w:fldChar w:fldCharType="begin"/>
      </w:r>
      <w:r>
        <w:instrText xml:space="preserve"> TOC \o "1-3" \h \z \u </w:instrText>
      </w:r>
      <w:r>
        <w:fldChar w:fldCharType="separate"/>
      </w:r>
      <w:hyperlink w:anchor="_Toc441076816" w:history="1">
        <w:r w:rsidR="00B63DE2" w:rsidRPr="00980642">
          <w:rPr>
            <w:rStyle w:val="a8"/>
            <w:noProof/>
          </w:rPr>
          <w:t>1.</w:t>
        </w:r>
        <w:r w:rsidR="00B63DE2" w:rsidRPr="00170836">
          <w:rPr>
            <w:rFonts w:ascii="Calibri" w:hAnsi="Calibri"/>
            <w:noProof/>
            <w:sz w:val="22"/>
            <w:szCs w:val="22"/>
          </w:rPr>
          <w:tab/>
        </w:r>
        <w:r w:rsidR="00B63DE2" w:rsidRPr="00980642">
          <w:rPr>
            <w:rStyle w:val="a8"/>
            <w:noProof/>
          </w:rPr>
          <w:t>ОБЩИЕ ПОЛОЖЕНИЯ</w:t>
        </w:r>
        <w:r w:rsidR="00B63DE2">
          <w:rPr>
            <w:noProof/>
            <w:webHidden/>
          </w:rPr>
          <w:tab/>
        </w:r>
        <w:r w:rsidR="00B63DE2">
          <w:rPr>
            <w:noProof/>
            <w:webHidden/>
          </w:rPr>
          <w:fldChar w:fldCharType="begin"/>
        </w:r>
        <w:r w:rsidR="00B63DE2">
          <w:rPr>
            <w:noProof/>
            <w:webHidden/>
          </w:rPr>
          <w:instrText xml:space="preserve"> PAGEREF _Toc441076816 \h </w:instrText>
        </w:r>
        <w:r w:rsidR="00B63DE2">
          <w:rPr>
            <w:noProof/>
            <w:webHidden/>
          </w:rPr>
        </w:r>
        <w:r w:rsidR="00B63DE2">
          <w:rPr>
            <w:noProof/>
            <w:webHidden/>
          </w:rPr>
          <w:fldChar w:fldCharType="separate"/>
        </w:r>
        <w:r w:rsidR="00A652AB">
          <w:rPr>
            <w:noProof/>
            <w:webHidden/>
          </w:rPr>
          <w:t>3</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17" w:history="1">
        <w:r w:rsidR="00B63DE2" w:rsidRPr="00980642">
          <w:rPr>
            <w:rStyle w:val="a8"/>
            <w:noProof/>
          </w:rPr>
          <w:t>Нормативно-правовое регулирование</w:t>
        </w:r>
        <w:r w:rsidR="00B63DE2">
          <w:rPr>
            <w:noProof/>
            <w:webHidden/>
          </w:rPr>
          <w:tab/>
        </w:r>
        <w:r w:rsidR="00B63DE2">
          <w:rPr>
            <w:noProof/>
            <w:webHidden/>
          </w:rPr>
          <w:fldChar w:fldCharType="begin"/>
        </w:r>
        <w:r w:rsidR="00B63DE2">
          <w:rPr>
            <w:noProof/>
            <w:webHidden/>
          </w:rPr>
          <w:instrText xml:space="preserve"> PAGEREF _Toc441076817 \h </w:instrText>
        </w:r>
        <w:r w:rsidR="00B63DE2">
          <w:rPr>
            <w:noProof/>
            <w:webHidden/>
          </w:rPr>
        </w:r>
        <w:r w:rsidR="00B63DE2">
          <w:rPr>
            <w:noProof/>
            <w:webHidden/>
          </w:rPr>
          <w:fldChar w:fldCharType="separate"/>
        </w:r>
        <w:r w:rsidR="00A652AB">
          <w:rPr>
            <w:noProof/>
            <w:webHidden/>
          </w:rPr>
          <w:t>3</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18" w:history="1">
        <w:r w:rsidR="00B63DE2" w:rsidRPr="00980642">
          <w:rPr>
            <w:rStyle w:val="a8"/>
            <w:noProof/>
          </w:rPr>
          <w:t>Основания для проведения закупки</w:t>
        </w:r>
        <w:r w:rsidR="00B63DE2">
          <w:rPr>
            <w:noProof/>
            <w:webHidden/>
          </w:rPr>
          <w:tab/>
        </w:r>
        <w:r w:rsidR="00B63DE2">
          <w:rPr>
            <w:noProof/>
            <w:webHidden/>
          </w:rPr>
          <w:fldChar w:fldCharType="begin"/>
        </w:r>
        <w:r w:rsidR="00B63DE2">
          <w:rPr>
            <w:noProof/>
            <w:webHidden/>
          </w:rPr>
          <w:instrText xml:space="preserve"> PAGEREF _Toc441076818 \h </w:instrText>
        </w:r>
        <w:r w:rsidR="00B63DE2">
          <w:rPr>
            <w:noProof/>
            <w:webHidden/>
          </w:rPr>
        </w:r>
        <w:r w:rsidR="00B63DE2">
          <w:rPr>
            <w:noProof/>
            <w:webHidden/>
          </w:rPr>
          <w:fldChar w:fldCharType="separate"/>
        </w:r>
        <w:r w:rsidR="00A652AB">
          <w:rPr>
            <w:noProof/>
            <w:webHidden/>
          </w:rPr>
          <w:t>3</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19" w:history="1">
        <w:r w:rsidR="00B63DE2" w:rsidRPr="00980642">
          <w:rPr>
            <w:rStyle w:val="a8"/>
            <w:noProof/>
          </w:rPr>
          <w:t>Заказчик</w:t>
        </w:r>
        <w:r w:rsidR="00B63DE2">
          <w:rPr>
            <w:noProof/>
            <w:webHidden/>
          </w:rPr>
          <w:tab/>
        </w:r>
        <w:r w:rsidR="00B63DE2">
          <w:rPr>
            <w:noProof/>
            <w:webHidden/>
          </w:rPr>
          <w:fldChar w:fldCharType="begin"/>
        </w:r>
        <w:r w:rsidR="00B63DE2">
          <w:rPr>
            <w:noProof/>
            <w:webHidden/>
          </w:rPr>
          <w:instrText xml:space="preserve"> PAGEREF _Toc441076819 \h </w:instrText>
        </w:r>
        <w:r w:rsidR="00B63DE2">
          <w:rPr>
            <w:noProof/>
            <w:webHidden/>
          </w:rPr>
        </w:r>
        <w:r w:rsidR="00B63DE2">
          <w:rPr>
            <w:noProof/>
            <w:webHidden/>
          </w:rPr>
          <w:fldChar w:fldCharType="separate"/>
        </w:r>
        <w:r w:rsidR="00A652AB">
          <w:rPr>
            <w:noProof/>
            <w:webHidden/>
          </w:rPr>
          <w:t>3</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20" w:history="1">
        <w:r w:rsidR="00B63DE2" w:rsidRPr="00980642">
          <w:rPr>
            <w:rStyle w:val="a8"/>
            <w:noProof/>
          </w:rPr>
          <w:t>Контактное лицо</w:t>
        </w:r>
        <w:r w:rsidR="00B63DE2">
          <w:rPr>
            <w:noProof/>
            <w:webHidden/>
          </w:rPr>
          <w:tab/>
        </w:r>
        <w:r w:rsidR="00B63DE2">
          <w:rPr>
            <w:noProof/>
            <w:webHidden/>
          </w:rPr>
          <w:fldChar w:fldCharType="begin"/>
        </w:r>
        <w:r w:rsidR="00B63DE2">
          <w:rPr>
            <w:noProof/>
            <w:webHidden/>
          </w:rPr>
          <w:instrText xml:space="preserve"> PAGEREF _Toc441076820 \h </w:instrText>
        </w:r>
        <w:r w:rsidR="00B63DE2">
          <w:rPr>
            <w:noProof/>
            <w:webHidden/>
          </w:rPr>
        </w:r>
        <w:r w:rsidR="00B63DE2">
          <w:rPr>
            <w:noProof/>
            <w:webHidden/>
          </w:rPr>
          <w:fldChar w:fldCharType="separate"/>
        </w:r>
        <w:r w:rsidR="00A652AB">
          <w:rPr>
            <w:noProof/>
            <w:webHidden/>
          </w:rPr>
          <w:t>3</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21" w:history="1">
        <w:r w:rsidR="00B63DE2" w:rsidRPr="00980642">
          <w:rPr>
            <w:rStyle w:val="a8"/>
            <w:noProof/>
          </w:rPr>
          <w:t>Способ закупки</w:t>
        </w:r>
        <w:r w:rsidR="00B63DE2">
          <w:rPr>
            <w:noProof/>
            <w:webHidden/>
          </w:rPr>
          <w:tab/>
        </w:r>
        <w:r w:rsidR="00B63DE2">
          <w:rPr>
            <w:noProof/>
            <w:webHidden/>
          </w:rPr>
          <w:fldChar w:fldCharType="begin"/>
        </w:r>
        <w:r w:rsidR="00B63DE2">
          <w:rPr>
            <w:noProof/>
            <w:webHidden/>
          </w:rPr>
          <w:instrText xml:space="preserve"> PAGEREF _Toc441076821 \h </w:instrText>
        </w:r>
        <w:r w:rsidR="00B63DE2">
          <w:rPr>
            <w:noProof/>
            <w:webHidden/>
          </w:rPr>
        </w:r>
        <w:r w:rsidR="00B63DE2">
          <w:rPr>
            <w:noProof/>
            <w:webHidden/>
          </w:rPr>
          <w:fldChar w:fldCharType="separate"/>
        </w:r>
        <w:r w:rsidR="00A652AB">
          <w:rPr>
            <w:noProof/>
            <w:webHidden/>
          </w:rPr>
          <w:t>3</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22" w:history="1">
        <w:r w:rsidR="00B63DE2" w:rsidRPr="00980642">
          <w:rPr>
            <w:rStyle w:val="a8"/>
            <w:noProof/>
          </w:rPr>
          <w:t>Предмет договора</w:t>
        </w:r>
        <w:r w:rsidR="00B63DE2">
          <w:rPr>
            <w:noProof/>
            <w:webHidden/>
          </w:rPr>
          <w:tab/>
        </w:r>
        <w:r w:rsidR="00B63DE2">
          <w:rPr>
            <w:noProof/>
            <w:webHidden/>
          </w:rPr>
          <w:fldChar w:fldCharType="begin"/>
        </w:r>
        <w:r w:rsidR="00B63DE2">
          <w:rPr>
            <w:noProof/>
            <w:webHidden/>
          </w:rPr>
          <w:instrText xml:space="preserve"> PAGEREF _Toc441076822 \h </w:instrText>
        </w:r>
        <w:r w:rsidR="00B63DE2">
          <w:rPr>
            <w:noProof/>
            <w:webHidden/>
          </w:rPr>
        </w:r>
        <w:r w:rsidR="00B63DE2">
          <w:rPr>
            <w:noProof/>
            <w:webHidden/>
          </w:rPr>
          <w:fldChar w:fldCharType="separate"/>
        </w:r>
        <w:r w:rsidR="00A652AB">
          <w:rPr>
            <w:noProof/>
            <w:webHidden/>
          </w:rPr>
          <w:t>3</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23" w:history="1">
        <w:r w:rsidR="00B63DE2" w:rsidRPr="00980642">
          <w:rPr>
            <w:rStyle w:val="a8"/>
            <w:noProof/>
          </w:rPr>
          <w:t>Место, условия и сроки (периоды) поставки товара</w:t>
        </w:r>
        <w:r w:rsidR="00B63DE2">
          <w:rPr>
            <w:noProof/>
            <w:webHidden/>
          </w:rPr>
          <w:tab/>
        </w:r>
        <w:r w:rsidR="00B63DE2">
          <w:rPr>
            <w:noProof/>
            <w:webHidden/>
          </w:rPr>
          <w:fldChar w:fldCharType="begin"/>
        </w:r>
        <w:r w:rsidR="00B63DE2">
          <w:rPr>
            <w:noProof/>
            <w:webHidden/>
          </w:rPr>
          <w:instrText xml:space="preserve"> PAGEREF _Toc441076823 \h </w:instrText>
        </w:r>
        <w:r w:rsidR="00B63DE2">
          <w:rPr>
            <w:noProof/>
            <w:webHidden/>
          </w:rPr>
        </w:r>
        <w:r w:rsidR="00B63DE2">
          <w:rPr>
            <w:noProof/>
            <w:webHidden/>
          </w:rPr>
          <w:fldChar w:fldCharType="separate"/>
        </w:r>
        <w:r w:rsidR="00A652AB">
          <w:rPr>
            <w:noProof/>
            <w:webHidden/>
          </w:rPr>
          <w:t>3</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24" w:history="1">
        <w:r w:rsidR="00B63DE2" w:rsidRPr="00980642">
          <w:rPr>
            <w:rStyle w:val="a8"/>
            <w:noProof/>
          </w:rPr>
          <w:t>Окончание срока действия договора</w:t>
        </w:r>
        <w:r w:rsidR="00B63DE2">
          <w:rPr>
            <w:noProof/>
            <w:webHidden/>
          </w:rPr>
          <w:tab/>
        </w:r>
        <w:r w:rsidR="00B63DE2">
          <w:rPr>
            <w:noProof/>
            <w:webHidden/>
          </w:rPr>
          <w:fldChar w:fldCharType="begin"/>
        </w:r>
        <w:r w:rsidR="00B63DE2">
          <w:rPr>
            <w:noProof/>
            <w:webHidden/>
          </w:rPr>
          <w:instrText xml:space="preserve"> PAGEREF _Toc441076824 \h </w:instrText>
        </w:r>
        <w:r w:rsidR="00B63DE2">
          <w:rPr>
            <w:noProof/>
            <w:webHidden/>
          </w:rPr>
        </w:r>
        <w:r w:rsidR="00B63DE2">
          <w:rPr>
            <w:noProof/>
            <w:webHidden/>
          </w:rPr>
          <w:fldChar w:fldCharType="separate"/>
        </w:r>
        <w:r w:rsidR="00A652AB">
          <w:rPr>
            <w:noProof/>
            <w:webHidden/>
          </w:rPr>
          <w:t>3</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25" w:history="1">
        <w:r w:rsidR="00B63DE2" w:rsidRPr="00980642">
          <w:rPr>
            <w:rStyle w:val="a8"/>
            <w:noProof/>
          </w:rPr>
          <w:t>Сведения о начальной (максимальной) цене договора (цене лота)</w:t>
        </w:r>
        <w:r w:rsidR="00B63DE2">
          <w:rPr>
            <w:noProof/>
            <w:webHidden/>
          </w:rPr>
          <w:tab/>
        </w:r>
        <w:r w:rsidR="00B63DE2">
          <w:rPr>
            <w:noProof/>
            <w:webHidden/>
          </w:rPr>
          <w:fldChar w:fldCharType="begin"/>
        </w:r>
        <w:r w:rsidR="00B63DE2">
          <w:rPr>
            <w:noProof/>
            <w:webHidden/>
          </w:rPr>
          <w:instrText xml:space="preserve"> PAGEREF _Toc441076825 \h </w:instrText>
        </w:r>
        <w:r w:rsidR="00B63DE2">
          <w:rPr>
            <w:noProof/>
            <w:webHidden/>
          </w:rPr>
        </w:r>
        <w:r w:rsidR="00B63DE2">
          <w:rPr>
            <w:noProof/>
            <w:webHidden/>
          </w:rPr>
          <w:fldChar w:fldCharType="separate"/>
        </w:r>
        <w:r w:rsidR="00A652AB">
          <w:rPr>
            <w:noProof/>
            <w:webHidden/>
          </w:rPr>
          <w:t>3</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26" w:history="1">
        <w:r w:rsidR="00B63DE2" w:rsidRPr="00980642">
          <w:rPr>
            <w:rStyle w:val="a8"/>
            <w:noProof/>
          </w:rPr>
          <w:t>Сведения о валюте, используемой для формирования цены договора и расчетов с поставщиками</w:t>
        </w:r>
        <w:r w:rsidR="00B63DE2">
          <w:rPr>
            <w:noProof/>
            <w:webHidden/>
          </w:rPr>
          <w:tab/>
        </w:r>
        <w:r w:rsidR="00B63DE2">
          <w:rPr>
            <w:noProof/>
            <w:webHidden/>
          </w:rPr>
          <w:fldChar w:fldCharType="begin"/>
        </w:r>
        <w:r w:rsidR="00B63DE2">
          <w:rPr>
            <w:noProof/>
            <w:webHidden/>
          </w:rPr>
          <w:instrText xml:space="preserve"> PAGEREF _Toc441076826 \h </w:instrText>
        </w:r>
        <w:r w:rsidR="00B63DE2">
          <w:rPr>
            <w:noProof/>
            <w:webHidden/>
          </w:rPr>
        </w:r>
        <w:r w:rsidR="00B63DE2">
          <w:rPr>
            <w:noProof/>
            <w:webHidden/>
          </w:rPr>
          <w:fldChar w:fldCharType="separate"/>
        </w:r>
        <w:r w:rsidR="00A652AB">
          <w:rPr>
            <w:noProof/>
            <w:webHidden/>
          </w:rPr>
          <w:t>4</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27" w:history="1">
        <w:r w:rsidR="00B63DE2" w:rsidRPr="00980642">
          <w:rPr>
            <w:rStyle w:val="a8"/>
            <w:noProof/>
          </w:rPr>
          <w:t>Сведения о включенных в цену товара расходах</w:t>
        </w:r>
        <w:r w:rsidR="00B63DE2">
          <w:rPr>
            <w:noProof/>
            <w:webHidden/>
          </w:rPr>
          <w:tab/>
        </w:r>
        <w:r w:rsidR="00B63DE2">
          <w:rPr>
            <w:noProof/>
            <w:webHidden/>
          </w:rPr>
          <w:fldChar w:fldCharType="begin"/>
        </w:r>
        <w:r w:rsidR="00B63DE2">
          <w:rPr>
            <w:noProof/>
            <w:webHidden/>
          </w:rPr>
          <w:instrText xml:space="preserve"> PAGEREF _Toc441076827 \h </w:instrText>
        </w:r>
        <w:r w:rsidR="00B63DE2">
          <w:rPr>
            <w:noProof/>
            <w:webHidden/>
          </w:rPr>
        </w:r>
        <w:r w:rsidR="00B63DE2">
          <w:rPr>
            <w:noProof/>
            <w:webHidden/>
          </w:rPr>
          <w:fldChar w:fldCharType="separate"/>
        </w:r>
        <w:r w:rsidR="00A652AB">
          <w:rPr>
            <w:noProof/>
            <w:webHidden/>
          </w:rPr>
          <w:t>4</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28" w:history="1">
        <w:r w:rsidR="00B63DE2" w:rsidRPr="00980642">
          <w:rPr>
            <w:rStyle w:val="a8"/>
            <w:noProof/>
          </w:rPr>
          <w:t>Источник финансирования</w:t>
        </w:r>
        <w:r w:rsidR="00B63DE2">
          <w:rPr>
            <w:noProof/>
            <w:webHidden/>
          </w:rPr>
          <w:tab/>
        </w:r>
        <w:r w:rsidR="00B63DE2">
          <w:rPr>
            <w:noProof/>
            <w:webHidden/>
          </w:rPr>
          <w:fldChar w:fldCharType="begin"/>
        </w:r>
        <w:r w:rsidR="00B63DE2">
          <w:rPr>
            <w:noProof/>
            <w:webHidden/>
          </w:rPr>
          <w:instrText xml:space="preserve"> PAGEREF _Toc441076828 \h </w:instrText>
        </w:r>
        <w:r w:rsidR="00B63DE2">
          <w:rPr>
            <w:noProof/>
            <w:webHidden/>
          </w:rPr>
        </w:r>
        <w:r w:rsidR="00B63DE2">
          <w:rPr>
            <w:noProof/>
            <w:webHidden/>
          </w:rPr>
          <w:fldChar w:fldCharType="separate"/>
        </w:r>
        <w:r w:rsidR="00A652AB">
          <w:rPr>
            <w:noProof/>
            <w:webHidden/>
          </w:rPr>
          <w:t>4</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29" w:history="1">
        <w:r w:rsidR="00B63DE2" w:rsidRPr="00980642">
          <w:rPr>
            <w:rStyle w:val="a8"/>
            <w:noProof/>
          </w:rPr>
          <w:t>Форма, сроки и порядок оплаты поставляемого товара</w:t>
        </w:r>
        <w:r w:rsidR="00B63DE2">
          <w:rPr>
            <w:noProof/>
            <w:webHidden/>
          </w:rPr>
          <w:tab/>
        </w:r>
        <w:r w:rsidR="00B63DE2">
          <w:rPr>
            <w:noProof/>
            <w:webHidden/>
          </w:rPr>
          <w:fldChar w:fldCharType="begin"/>
        </w:r>
        <w:r w:rsidR="00B63DE2">
          <w:rPr>
            <w:noProof/>
            <w:webHidden/>
          </w:rPr>
          <w:instrText xml:space="preserve"> PAGEREF _Toc441076829 \h </w:instrText>
        </w:r>
        <w:r w:rsidR="00B63DE2">
          <w:rPr>
            <w:noProof/>
            <w:webHidden/>
          </w:rPr>
        </w:r>
        <w:r w:rsidR="00B63DE2">
          <w:rPr>
            <w:noProof/>
            <w:webHidden/>
          </w:rPr>
          <w:fldChar w:fldCharType="separate"/>
        </w:r>
        <w:r w:rsidR="00A652AB">
          <w:rPr>
            <w:noProof/>
            <w:webHidden/>
          </w:rPr>
          <w:t>4</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30" w:history="1">
        <w:r w:rsidR="00B63DE2" w:rsidRPr="00980642">
          <w:rPr>
            <w:rStyle w:val="a8"/>
            <w:noProof/>
          </w:rPr>
          <w:t>Информационное обеспечение</w:t>
        </w:r>
        <w:r w:rsidR="00B63DE2">
          <w:rPr>
            <w:noProof/>
            <w:webHidden/>
          </w:rPr>
          <w:tab/>
        </w:r>
        <w:r w:rsidR="00B63DE2">
          <w:rPr>
            <w:noProof/>
            <w:webHidden/>
          </w:rPr>
          <w:fldChar w:fldCharType="begin"/>
        </w:r>
        <w:r w:rsidR="00B63DE2">
          <w:rPr>
            <w:noProof/>
            <w:webHidden/>
          </w:rPr>
          <w:instrText xml:space="preserve"> PAGEREF _Toc441076830 \h </w:instrText>
        </w:r>
        <w:r w:rsidR="00B63DE2">
          <w:rPr>
            <w:noProof/>
            <w:webHidden/>
          </w:rPr>
        </w:r>
        <w:r w:rsidR="00B63DE2">
          <w:rPr>
            <w:noProof/>
            <w:webHidden/>
          </w:rPr>
          <w:fldChar w:fldCharType="separate"/>
        </w:r>
        <w:r w:rsidR="00A652AB">
          <w:rPr>
            <w:noProof/>
            <w:webHidden/>
          </w:rPr>
          <w:t>4</w:t>
        </w:r>
        <w:r w:rsidR="00B63DE2">
          <w:rPr>
            <w:noProof/>
            <w:webHidden/>
          </w:rPr>
          <w:fldChar w:fldCharType="end"/>
        </w:r>
      </w:hyperlink>
    </w:p>
    <w:p w:rsidR="00B63DE2" w:rsidRPr="00170836" w:rsidRDefault="00C70213">
      <w:pPr>
        <w:pStyle w:val="2e"/>
        <w:rPr>
          <w:rFonts w:ascii="Calibri" w:hAnsi="Calibri"/>
          <w:noProof/>
          <w:sz w:val="22"/>
          <w:szCs w:val="22"/>
        </w:rPr>
      </w:pPr>
      <w:hyperlink w:anchor="_Toc441076831" w:history="1">
        <w:r w:rsidR="00B63DE2" w:rsidRPr="00980642">
          <w:rPr>
            <w:rStyle w:val="a8"/>
            <w:noProof/>
          </w:rPr>
          <w:t>2.</w:t>
        </w:r>
        <w:r w:rsidR="00B63DE2" w:rsidRPr="00170836">
          <w:rPr>
            <w:rFonts w:ascii="Calibri" w:hAnsi="Calibri"/>
            <w:noProof/>
            <w:sz w:val="22"/>
            <w:szCs w:val="22"/>
          </w:rPr>
          <w:tab/>
        </w:r>
        <w:r w:rsidR="00B63DE2" w:rsidRPr="00980642">
          <w:rPr>
            <w:rStyle w:val="a8"/>
            <w:noProof/>
          </w:rPr>
          <w:t>ХАРАКТЕРИСТИКИ И КОЛИЧЕСТВО ПОСТАВЛЯЕМОГО ТОВАРА</w:t>
        </w:r>
        <w:r w:rsidR="00B63DE2">
          <w:rPr>
            <w:noProof/>
            <w:webHidden/>
          </w:rPr>
          <w:tab/>
        </w:r>
        <w:r w:rsidR="00B63DE2">
          <w:rPr>
            <w:noProof/>
            <w:webHidden/>
          </w:rPr>
          <w:fldChar w:fldCharType="begin"/>
        </w:r>
        <w:r w:rsidR="00B63DE2">
          <w:rPr>
            <w:noProof/>
            <w:webHidden/>
          </w:rPr>
          <w:instrText xml:space="preserve"> PAGEREF _Toc441076831 \h </w:instrText>
        </w:r>
        <w:r w:rsidR="00B63DE2">
          <w:rPr>
            <w:noProof/>
            <w:webHidden/>
          </w:rPr>
        </w:r>
        <w:r w:rsidR="00B63DE2">
          <w:rPr>
            <w:noProof/>
            <w:webHidden/>
          </w:rPr>
          <w:fldChar w:fldCharType="separate"/>
        </w:r>
        <w:r w:rsidR="00A652AB">
          <w:rPr>
            <w:noProof/>
            <w:webHidden/>
          </w:rPr>
          <w:t>5</w:t>
        </w:r>
        <w:r w:rsidR="00B63DE2">
          <w:rPr>
            <w:noProof/>
            <w:webHidden/>
          </w:rPr>
          <w:fldChar w:fldCharType="end"/>
        </w:r>
      </w:hyperlink>
    </w:p>
    <w:p w:rsidR="00B63DE2" w:rsidRPr="00170836" w:rsidRDefault="00C70213">
      <w:pPr>
        <w:pStyle w:val="2e"/>
        <w:rPr>
          <w:rFonts w:ascii="Calibri" w:hAnsi="Calibri"/>
          <w:noProof/>
          <w:sz w:val="22"/>
          <w:szCs w:val="22"/>
        </w:rPr>
      </w:pPr>
      <w:hyperlink w:anchor="_Toc441076832" w:history="1">
        <w:r w:rsidR="00B63DE2" w:rsidRPr="00980642">
          <w:rPr>
            <w:rStyle w:val="a8"/>
            <w:noProof/>
          </w:rPr>
          <w:t>3.</w:t>
        </w:r>
        <w:r w:rsidR="00B63DE2" w:rsidRPr="00170836">
          <w:rPr>
            <w:rFonts w:ascii="Calibri" w:hAnsi="Calibri"/>
            <w:noProof/>
            <w:sz w:val="22"/>
            <w:szCs w:val="22"/>
          </w:rPr>
          <w:tab/>
        </w:r>
        <w:r w:rsidR="00B63DE2" w:rsidRPr="00980642">
          <w:rPr>
            <w:rStyle w:val="a8"/>
            <w:noProof/>
          </w:rPr>
          <w:t xml:space="preserve">ПОРЯДОК ПРОВЕДЕНИЯ ЗАКУПКИ </w:t>
        </w:r>
        <w:bookmarkStart w:id="2" w:name="_GoBack"/>
        <w:bookmarkEnd w:id="2"/>
        <w:r w:rsidR="00B63DE2" w:rsidRPr="00980642">
          <w:rPr>
            <w:rStyle w:val="a8"/>
            <w:noProof/>
          </w:rPr>
          <w:t xml:space="preserve"> СПОСОБОМ ПРОВЕДЕНИЯ ЗАПРОСА КОТИРОВОК</w:t>
        </w:r>
        <w:r w:rsidR="00B63DE2">
          <w:rPr>
            <w:noProof/>
            <w:webHidden/>
          </w:rPr>
          <w:tab/>
        </w:r>
        <w:r w:rsidR="00B63DE2">
          <w:rPr>
            <w:noProof/>
            <w:webHidden/>
          </w:rPr>
          <w:fldChar w:fldCharType="begin"/>
        </w:r>
        <w:r w:rsidR="00B63DE2">
          <w:rPr>
            <w:noProof/>
            <w:webHidden/>
          </w:rPr>
          <w:instrText xml:space="preserve"> PAGEREF _Toc441076832 \h </w:instrText>
        </w:r>
        <w:r w:rsidR="00B63DE2">
          <w:rPr>
            <w:noProof/>
            <w:webHidden/>
          </w:rPr>
        </w:r>
        <w:r w:rsidR="00B63DE2">
          <w:rPr>
            <w:noProof/>
            <w:webHidden/>
          </w:rPr>
          <w:fldChar w:fldCharType="separate"/>
        </w:r>
        <w:r w:rsidR="00A652AB">
          <w:rPr>
            <w:noProof/>
            <w:webHidden/>
          </w:rPr>
          <w:t>6</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33" w:history="1">
        <w:r w:rsidR="00B63DE2" w:rsidRPr="00980642">
          <w:rPr>
            <w:rStyle w:val="a8"/>
            <w:noProof/>
          </w:rPr>
          <w:t>Срок, место и порядок предоставления документации</w:t>
        </w:r>
        <w:r w:rsidR="00B63DE2">
          <w:rPr>
            <w:noProof/>
            <w:webHidden/>
          </w:rPr>
          <w:tab/>
        </w:r>
        <w:r w:rsidR="00B63DE2">
          <w:rPr>
            <w:noProof/>
            <w:webHidden/>
          </w:rPr>
          <w:fldChar w:fldCharType="begin"/>
        </w:r>
        <w:r w:rsidR="00B63DE2">
          <w:rPr>
            <w:noProof/>
            <w:webHidden/>
          </w:rPr>
          <w:instrText xml:space="preserve"> PAGEREF _Toc441076833 \h </w:instrText>
        </w:r>
        <w:r w:rsidR="00B63DE2">
          <w:rPr>
            <w:noProof/>
            <w:webHidden/>
          </w:rPr>
        </w:r>
        <w:r w:rsidR="00B63DE2">
          <w:rPr>
            <w:noProof/>
            <w:webHidden/>
          </w:rPr>
          <w:fldChar w:fldCharType="separate"/>
        </w:r>
        <w:r w:rsidR="00A652AB">
          <w:rPr>
            <w:noProof/>
            <w:webHidden/>
          </w:rPr>
          <w:t>6</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34" w:history="1">
        <w:r w:rsidR="00B63DE2" w:rsidRPr="00980642">
          <w:rPr>
            <w:rStyle w:val="a8"/>
            <w:noProof/>
          </w:rPr>
          <w:t>Место и дата рассмотрения предложений участников закупки и подведения итогов закупки</w:t>
        </w:r>
        <w:r w:rsidR="00B63DE2">
          <w:rPr>
            <w:noProof/>
            <w:webHidden/>
          </w:rPr>
          <w:tab/>
        </w:r>
        <w:r w:rsidR="00B63DE2">
          <w:rPr>
            <w:noProof/>
            <w:webHidden/>
          </w:rPr>
          <w:fldChar w:fldCharType="begin"/>
        </w:r>
        <w:r w:rsidR="00B63DE2">
          <w:rPr>
            <w:noProof/>
            <w:webHidden/>
          </w:rPr>
          <w:instrText xml:space="preserve"> PAGEREF _Toc441076834 \h </w:instrText>
        </w:r>
        <w:r w:rsidR="00B63DE2">
          <w:rPr>
            <w:noProof/>
            <w:webHidden/>
          </w:rPr>
        </w:r>
        <w:r w:rsidR="00B63DE2">
          <w:rPr>
            <w:noProof/>
            <w:webHidden/>
          </w:rPr>
          <w:fldChar w:fldCharType="separate"/>
        </w:r>
        <w:r w:rsidR="00A652AB">
          <w:rPr>
            <w:noProof/>
            <w:webHidden/>
          </w:rPr>
          <w:t>6</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35" w:history="1">
        <w:r w:rsidR="00B63DE2" w:rsidRPr="00980642">
          <w:rPr>
            <w:rStyle w:val="a8"/>
            <w:noProof/>
          </w:rPr>
          <w:t>Преимущества, предоставляемые при участии в закупке</w:t>
        </w:r>
        <w:r w:rsidR="00B63DE2">
          <w:rPr>
            <w:noProof/>
            <w:webHidden/>
          </w:rPr>
          <w:tab/>
        </w:r>
        <w:r w:rsidR="00B63DE2">
          <w:rPr>
            <w:noProof/>
            <w:webHidden/>
          </w:rPr>
          <w:fldChar w:fldCharType="begin"/>
        </w:r>
        <w:r w:rsidR="00B63DE2">
          <w:rPr>
            <w:noProof/>
            <w:webHidden/>
          </w:rPr>
          <w:instrText xml:space="preserve"> PAGEREF _Toc441076835 \h </w:instrText>
        </w:r>
        <w:r w:rsidR="00B63DE2">
          <w:rPr>
            <w:noProof/>
            <w:webHidden/>
          </w:rPr>
        </w:r>
        <w:r w:rsidR="00B63DE2">
          <w:rPr>
            <w:noProof/>
            <w:webHidden/>
          </w:rPr>
          <w:fldChar w:fldCharType="separate"/>
        </w:r>
        <w:r w:rsidR="00A652AB">
          <w:rPr>
            <w:noProof/>
            <w:webHidden/>
          </w:rPr>
          <w:t>6</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36" w:history="1">
        <w:r w:rsidR="00B63DE2" w:rsidRPr="00980642">
          <w:rPr>
            <w:rStyle w:val="a8"/>
            <w:noProof/>
          </w:rPr>
          <w:t>Дата начала приема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_Toc441076836 \h </w:instrText>
        </w:r>
        <w:r w:rsidR="00B63DE2">
          <w:rPr>
            <w:noProof/>
            <w:webHidden/>
          </w:rPr>
        </w:r>
        <w:r w:rsidR="00B63DE2">
          <w:rPr>
            <w:noProof/>
            <w:webHidden/>
          </w:rPr>
          <w:fldChar w:fldCharType="separate"/>
        </w:r>
        <w:r w:rsidR="00A652AB">
          <w:rPr>
            <w:noProof/>
            <w:webHidden/>
          </w:rPr>
          <w:t>6</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37" w:history="1">
        <w:r w:rsidR="00B63DE2" w:rsidRPr="00980642">
          <w:rPr>
            <w:rStyle w:val="a8"/>
            <w:noProof/>
          </w:rPr>
          <w:t>Дата и время окончания срока подачи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_Toc441076837 \h </w:instrText>
        </w:r>
        <w:r w:rsidR="00B63DE2">
          <w:rPr>
            <w:noProof/>
            <w:webHidden/>
          </w:rPr>
        </w:r>
        <w:r w:rsidR="00B63DE2">
          <w:rPr>
            <w:noProof/>
            <w:webHidden/>
          </w:rPr>
          <w:fldChar w:fldCharType="separate"/>
        </w:r>
        <w:r w:rsidR="00A652AB">
          <w:rPr>
            <w:noProof/>
            <w:webHidden/>
          </w:rPr>
          <w:t>6</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38" w:history="1">
        <w:r w:rsidR="00B63DE2" w:rsidRPr="00980642">
          <w:rPr>
            <w:rStyle w:val="a8"/>
            <w:noProof/>
          </w:rPr>
          <w:t>Внесение изменений в извещение о проведении запроса котировок</w:t>
        </w:r>
        <w:r w:rsidR="00B63DE2">
          <w:rPr>
            <w:noProof/>
            <w:webHidden/>
          </w:rPr>
          <w:tab/>
        </w:r>
        <w:r w:rsidR="00B63DE2">
          <w:rPr>
            <w:noProof/>
            <w:webHidden/>
          </w:rPr>
          <w:fldChar w:fldCharType="begin"/>
        </w:r>
        <w:r w:rsidR="00B63DE2">
          <w:rPr>
            <w:noProof/>
            <w:webHidden/>
          </w:rPr>
          <w:instrText xml:space="preserve"> PAGEREF _Toc441076838 \h </w:instrText>
        </w:r>
        <w:r w:rsidR="00B63DE2">
          <w:rPr>
            <w:noProof/>
            <w:webHidden/>
          </w:rPr>
        </w:r>
        <w:r w:rsidR="00B63DE2">
          <w:rPr>
            <w:noProof/>
            <w:webHidden/>
          </w:rPr>
          <w:fldChar w:fldCharType="separate"/>
        </w:r>
        <w:r w:rsidR="00A652AB">
          <w:rPr>
            <w:noProof/>
            <w:webHidden/>
          </w:rPr>
          <w:t>6</w:t>
        </w:r>
        <w:r w:rsidR="00B63DE2">
          <w:rPr>
            <w:noProof/>
            <w:webHidden/>
          </w:rPr>
          <w:fldChar w:fldCharType="end"/>
        </w:r>
      </w:hyperlink>
    </w:p>
    <w:p w:rsidR="00B63DE2" w:rsidRPr="00170836" w:rsidRDefault="00C70213">
      <w:pPr>
        <w:pStyle w:val="2e"/>
        <w:rPr>
          <w:rFonts w:ascii="Calibri" w:hAnsi="Calibri"/>
          <w:noProof/>
          <w:sz w:val="22"/>
          <w:szCs w:val="22"/>
        </w:rPr>
      </w:pPr>
      <w:hyperlink w:anchor="_Toc441076839" w:history="1">
        <w:r w:rsidR="00B63DE2" w:rsidRPr="00980642">
          <w:rPr>
            <w:rStyle w:val="a8"/>
            <w:noProof/>
          </w:rPr>
          <w:t>4.</w:t>
        </w:r>
        <w:r w:rsidR="00B63DE2" w:rsidRPr="00170836">
          <w:rPr>
            <w:rFonts w:ascii="Calibri" w:hAnsi="Calibri"/>
            <w:noProof/>
            <w:sz w:val="22"/>
            <w:szCs w:val="22"/>
          </w:rPr>
          <w:tab/>
        </w:r>
        <w:r w:rsidR="00B63DE2" w:rsidRPr="00980642">
          <w:rPr>
            <w:rStyle w:val="a8"/>
            <w:noProof/>
          </w:rPr>
          <w:t>ТРЕБОВАНИЯ К УЧАСТНИКАМ ЗАКУПКИ</w:t>
        </w:r>
        <w:r w:rsidR="00B63DE2">
          <w:rPr>
            <w:noProof/>
            <w:webHidden/>
          </w:rPr>
          <w:tab/>
        </w:r>
        <w:r w:rsidR="00B63DE2">
          <w:rPr>
            <w:noProof/>
            <w:webHidden/>
          </w:rPr>
          <w:fldChar w:fldCharType="begin"/>
        </w:r>
        <w:r w:rsidR="00B63DE2">
          <w:rPr>
            <w:noProof/>
            <w:webHidden/>
          </w:rPr>
          <w:instrText xml:space="preserve"> PAGEREF _Toc441076839 \h </w:instrText>
        </w:r>
        <w:r w:rsidR="00B63DE2">
          <w:rPr>
            <w:noProof/>
            <w:webHidden/>
          </w:rPr>
        </w:r>
        <w:r w:rsidR="00B63DE2">
          <w:rPr>
            <w:noProof/>
            <w:webHidden/>
          </w:rPr>
          <w:fldChar w:fldCharType="separate"/>
        </w:r>
        <w:r w:rsidR="00A652AB">
          <w:rPr>
            <w:noProof/>
            <w:webHidden/>
          </w:rPr>
          <w:t>7</w:t>
        </w:r>
        <w:r w:rsidR="00B63DE2">
          <w:rPr>
            <w:noProof/>
            <w:webHidden/>
          </w:rPr>
          <w:fldChar w:fldCharType="end"/>
        </w:r>
      </w:hyperlink>
    </w:p>
    <w:p w:rsidR="00B63DE2" w:rsidRPr="00170836" w:rsidRDefault="00C70213">
      <w:pPr>
        <w:pStyle w:val="2e"/>
        <w:rPr>
          <w:rFonts w:ascii="Calibri" w:hAnsi="Calibri"/>
          <w:noProof/>
          <w:sz w:val="22"/>
          <w:szCs w:val="22"/>
        </w:rPr>
      </w:pPr>
      <w:hyperlink w:anchor="_Toc441076840" w:history="1">
        <w:r w:rsidR="00B63DE2" w:rsidRPr="00980642">
          <w:rPr>
            <w:rStyle w:val="a8"/>
            <w:noProof/>
          </w:rPr>
          <w:t>5.</w:t>
        </w:r>
        <w:r w:rsidR="00B63DE2" w:rsidRPr="00170836">
          <w:rPr>
            <w:rFonts w:ascii="Calibri" w:hAnsi="Calibri"/>
            <w:noProof/>
            <w:sz w:val="22"/>
            <w:szCs w:val="22"/>
          </w:rPr>
          <w:tab/>
        </w:r>
        <w:r w:rsidR="00B63DE2" w:rsidRPr="00980642">
          <w:rPr>
            <w:rStyle w:val="a8"/>
            <w:noProof/>
          </w:rPr>
          <w:t>ПОДАЧА ЗАЯВКИ НА УЧАСТИЕ В ЗАКУПКЕ</w:t>
        </w:r>
        <w:r w:rsidR="00B63DE2">
          <w:rPr>
            <w:noProof/>
            <w:webHidden/>
          </w:rPr>
          <w:tab/>
        </w:r>
        <w:r w:rsidR="00B63DE2">
          <w:rPr>
            <w:noProof/>
            <w:webHidden/>
          </w:rPr>
          <w:fldChar w:fldCharType="begin"/>
        </w:r>
        <w:r w:rsidR="00B63DE2">
          <w:rPr>
            <w:noProof/>
            <w:webHidden/>
          </w:rPr>
          <w:instrText xml:space="preserve"> PAGEREF _Toc441076840 \h </w:instrText>
        </w:r>
        <w:r w:rsidR="00B63DE2">
          <w:rPr>
            <w:noProof/>
            <w:webHidden/>
          </w:rPr>
        </w:r>
        <w:r w:rsidR="00B63DE2">
          <w:rPr>
            <w:noProof/>
            <w:webHidden/>
          </w:rPr>
          <w:fldChar w:fldCharType="separate"/>
        </w:r>
        <w:r w:rsidR="00A652AB">
          <w:rPr>
            <w:noProof/>
            <w:webHidden/>
          </w:rPr>
          <w:t>8</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41" w:history="1">
        <w:r w:rsidR="00B63DE2" w:rsidRPr="00980642">
          <w:rPr>
            <w:rStyle w:val="a8"/>
            <w:noProof/>
          </w:rPr>
          <w:t>Порядок подачи котировочных заявок</w:t>
        </w:r>
        <w:r w:rsidR="00B63DE2">
          <w:rPr>
            <w:noProof/>
            <w:webHidden/>
          </w:rPr>
          <w:tab/>
        </w:r>
        <w:r w:rsidR="00B63DE2">
          <w:rPr>
            <w:noProof/>
            <w:webHidden/>
          </w:rPr>
          <w:fldChar w:fldCharType="begin"/>
        </w:r>
        <w:r w:rsidR="00B63DE2">
          <w:rPr>
            <w:noProof/>
            <w:webHidden/>
          </w:rPr>
          <w:instrText xml:space="preserve"> PAGEREF _Toc441076841 \h </w:instrText>
        </w:r>
        <w:r w:rsidR="00B63DE2">
          <w:rPr>
            <w:noProof/>
            <w:webHidden/>
          </w:rPr>
        </w:r>
        <w:r w:rsidR="00B63DE2">
          <w:rPr>
            <w:noProof/>
            <w:webHidden/>
          </w:rPr>
          <w:fldChar w:fldCharType="separate"/>
        </w:r>
        <w:r w:rsidR="00A652AB">
          <w:rPr>
            <w:noProof/>
            <w:webHidden/>
          </w:rPr>
          <w:t>8</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42" w:history="1">
        <w:r w:rsidR="00B63DE2" w:rsidRPr="00980642">
          <w:rPr>
            <w:rStyle w:val="a8"/>
            <w:noProof/>
          </w:rPr>
          <w:t>Форма заявки на участие в закупке способом запроса котировок и требования, предъявляемые к ее оформлению</w:t>
        </w:r>
        <w:r w:rsidR="00B63DE2">
          <w:rPr>
            <w:noProof/>
            <w:webHidden/>
          </w:rPr>
          <w:tab/>
        </w:r>
        <w:r w:rsidR="00B63DE2">
          <w:rPr>
            <w:noProof/>
            <w:webHidden/>
          </w:rPr>
          <w:fldChar w:fldCharType="begin"/>
        </w:r>
        <w:r w:rsidR="00B63DE2">
          <w:rPr>
            <w:noProof/>
            <w:webHidden/>
          </w:rPr>
          <w:instrText xml:space="preserve"> PAGEREF _Toc441076842 \h </w:instrText>
        </w:r>
        <w:r w:rsidR="00B63DE2">
          <w:rPr>
            <w:noProof/>
            <w:webHidden/>
          </w:rPr>
        </w:r>
        <w:r w:rsidR="00B63DE2">
          <w:rPr>
            <w:noProof/>
            <w:webHidden/>
          </w:rPr>
          <w:fldChar w:fldCharType="separate"/>
        </w:r>
        <w:r w:rsidR="00A652AB">
          <w:rPr>
            <w:noProof/>
            <w:webHidden/>
          </w:rPr>
          <w:t>8</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43" w:history="1">
        <w:r w:rsidR="00B63DE2" w:rsidRPr="00980642">
          <w:rPr>
            <w:rStyle w:val="a8"/>
            <w:noProof/>
          </w:rPr>
          <w:t>Документы, предоставляемые в составе Заявки на участие в закупке способом запроса котировок</w:t>
        </w:r>
        <w:r w:rsidR="00B63DE2">
          <w:rPr>
            <w:noProof/>
            <w:webHidden/>
          </w:rPr>
          <w:tab/>
        </w:r>
        <w:r w:rsidR="00B63DE2">
          <w:rPr>
            <w:noProof/>
            <w:webHidden/>
          </w:rPr>
          <w:fldChar w:fldCharType="begin"/>
        </w:r>
        <w:r w:rsidR="00B63DE2">
          <w:rPr>
            <w:noProof/>
            <w:webHidden/>
          </w:rPr>
          <w:instrText xml:space="preserve"> PAGEREF _Toc441076843 \h </w:instrText>
        </w:r>
        <w:r w:rsidR="00B63DE2">
          <w:rPr>
            <w:noProof/>
            <w:webHidden/>
          </w:rPr>
        </w:r>
        <w:r w:rsidR="00B63DE2">
          <w:rPr>
            <w:noProof/>
            <w:webHidden/>
          </w:rPr>
          <w:fldChar w:fldCharType="separate"/>
        </w:r>
        <w:r w:rsidR="00A652AB">
          <w:rPr>
            <w:noProof/>
            <w:webHidden/>
          </w:rPr>
          <w:t>8</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44" w:history="1">
        <w:r w:rsidR="00B63DE2" w:rsidRPr="00980642">
          <w:rPr>
            <w:rStyle w:val="a8"/>
            <w:noProof/>
          </w:rPr>
          <w:t>Срок подачи заявок, отзыва заявок, внесение изменений в заявки на участие в закупке способом запроса котировок</w:t>
        </w:r>
        <w:r w:rsidR="00B63DE2">
          <w:rPr>
            <w:noProof/>
            <w:webHidden/>
          </w:rPr>
          <w:tab/>
        </w:r>
        <w:r w:rsidR="00B63DE2">
          <w:rPr>
            <w:noProof/>
            <w:webHidden/>
          </w:rPr>
          <w:fldChar w:fldCharType="begin"/>
        </w:r>
        <w:r w:rsidR="00B63DE2">
          <w:rPr>
            <w:noProof/>
            <w:webHidden/>
          </w:rPr>
          <w:instrText xml:space="preserve"> PAGEREF _Toc441076844 \h </w:instrText>
        </w:r>
        <w:r w:rsidR="00B63DE2">
          <w:rPr>
            <w:noProof/>
            <w:webHidden/>
          </w:rPr>
        </w:r>
        <w:r w:rsidR="00B63DE2">
          <w:rPr>
            <w:noProof/>
            <w:webHidden/>
          </w:rPr>
          <w:fldChar w:fldCharType="separate"/>
        </w:r>
        <w:r w:rsidR="00A652AB">
          <w:rPr>
            <w:noProof/>
            <w:webHidden/>
          </w:rPr>
          <w:t>9</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45" w:history="1">
        <w:r w:rsidR="00B63DE2" w:rsidRPr="00980642">
          <w:rPr>
            <w:rStyle w:val="a8"/>
            <w:noProof/>
          </w:rPr>
          <w:t>Место подачи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_Toc441076845 \h </w:instrText>
        </w:r>
        <w:r w:rsidR="00B63DE2">
          <w:rPr>
            <w:noProof/>
            <w:webHidden/>
          </w:rPr>
        </w:r>
        <w:r w:rsidR="00B63DE2">
          <w:rPr>
            <w:noProof/>
            <w:webHidden/>
          </w:rPr>
          <w:fldChar w:fldCharType="separate"/>
        </w:r>
        <w:r w:rsidR="00A652AB">
          <w:rPr>
            <w:noProof/>
            <w:webHidden/>
          </w:rPr>
          <w:t>9</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46" w:history="1">
        <w:r w:rsidR="00B63DE2" w:rsidRPr="00980642">
          <w:rPr>
            <w:rStyle w:val="a8"/>
            <w:noProof/>
          </w:rPr>
          <w:t>Форма, порядок, даты начала и окончания предоставления участникам закупки разъяснений положений документации</w:t>
        </w:r>
        <w:r w:rsidR="00B63DE2">
          <w:rPr>
            <w:noProof/>
            <w:webHidden/>
          </w:rPr>
          <w:tab/>
        </w:r>
        <w:r w:rsidR="00B63DE2">
          <w:rPr>
            <w:noProof/>
            <w:webHidden/>
          </w:rPr>
          <w:fldChar w:fldCharType="begin"/>
        </w:r>
        <w:r w:rsidR="00B63DE2">
          <w:rPr>
            <w:noProof/>
            <w:webHidden/>
          </w:rPr>
          <w:instrText xml:space="preserve"> PAGEREF _Toc441076846 \h </w:instrText>
        </w:r>
        <w:r w:rsidR="00B63DE2">
          <w:rPr>
            <w:noProof/>
            <w:webHidden/>
          </w:rPr>
        </w:r>
        <w:r w:rsidR="00B63DE2">
          <w:rPr>
            <w:noProof/>
            <w:webHidden/>
          </w:rPr>
          <w:fldChar w:fldCharType="separate"/>
        </w:r>
        <w:r w:rsidR="00A652AB">
          <w:rPr>
            <w:noProof/>
            <w:webHidden/>
          </w:rPr>
          <w:t>9</w:t>
        </w:r>
        <w:r w:rsidR="00B63DE2">
          <w:rPr>
            <w:noProof/>
            <w:webHidden/>
          </w:rPr>
          <w:fldChar w:fldCharType="end"/>
        </w:r>
      </w:hyperlink>
    </w:p>
    <w:p w:rsidR="00B63DE2" w:rsidRPr="00170836" w:rsidRDefault="00C70213">
      <w:pPr>
        <w:pStyle w:val="2e"/>
        <w:rPr>
          <w:rFonts w:ascii="Calibri" w:hAnsi="Calibri"/>
          <w:noProof/>
          <w:sz w:val="22"/>
          <w:szCs w:val="22"/>
        </w:rPr>
      </w:pPr>
      <w:hyperlink w:anchor="_Toc441076847" w:history="1">
        <w:r w:rsidR="00B63DE2" w:rsidRPr="00980642">
          <w:rPr>
            <w:rStyle w:val="a8"/>
            <w:noProof/>
          </w:rPr>
          <w:t>6.</w:t>
        </w:r>
        <w:r w:rsidR="00B63DE2" w:rsidRPr="00170836">
          <w:rPr>
            <w:rFonts w:ascii="Calibri" w:hAnsi="Calibri"/>
            <w:noProof/>
            <w:sz w:val="22"/>
            <w:szCs w:val="22"/>
          </w:rPr>
          <w:tab/>
        </w:r>
        <w:r w:rsidR="00B63DE2" w:rsidRPr="00980642">
          <w:rPr>
            <w:rStyle w:val="a8"/>
            <w:noProof/>
          </w:rPr>
          <w:t>ОПРЕДЕЛЕНИЕ ПОБЕДИТЕЛЯ ЗАКУПКИ</w:t>
        </w:r>
        <w:r w:rsidR="00B63DE2">
          <w:rPr>
            <w:noProof/>
            <w:webHidden/>
          </w:rPr>
          <w:tab/>
        </w:r>
        <w:r w:rsidR="00B63DE2">
          <w:rPr>
            <w:noProof/>
            <w:webHidden/>
          </w:rPr>
          <w:fldChar w:fldCharType="begin"/>
        </w:r>
        <w:r w:rsidR="00B63DE2">
          <w:rPr>
            <w:noProof/>
            <w:webHidden/>
          </w:rPr>
          <w:instrText xml:space="preserve"> PAGEREF _Toc441076847 \h </w:instrText>
        </w:r>
        <w:r w:rsidR="00B63DE2">
          <w:rPr>
            <w:noProof/>
            <w:webHidden/>
          </w:rPr>
        </w:r>
        <w:r w:rsidR="00B63DE2">
          <w:rPr>
            <w:noProof/>
            <w:webHidden/>
          </w:rPr>
          <w:fldChar w:fldCharType="separate"/>
        </w:r>
        <w:r w:rsidR="00A652AB">
          <w:rPr>
            <w:noProof/>
            <w:webHidden/>
          </w:rPr>
          <w:t>10</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48" w:history="1">
        <w:r w:rsidR="00B63DE2" w:rsidRPr="00980642">
          <w:rPr>
            <w:rStyle w:val="a8"/>
            <w:noProof/>
          </w:rPr>
          <w:t>Дата, время и место вскрытия конвертов с заявками на участие в запросе котировок</w:t>
        </w:r>
        <w:r w:rsidR="00B63DE2">
          <w:rPr>
            <w:noProof/>
            <w:webHidden/>
          </w:rPr>
          <w:tab/>
        </w:r>
        <w:r w:rsidR="00B63DE2">
          <w:rPr>
            <w:noProof/>
            <w:webHidden/>
          </w:rPr>
          <w:fldChar w:fldCharType="begin"/>
        </w:r>
        <w:r w:rsidR="00B63DE2">
          <w:rPr>
            <w:noProof/>
            <w:webHidden/>
          </w:rPr>
          <w:instrText xml:space="preserve"> PAGEREF _Toc441076848 \h </w:instrText>
        </w:r>
        <w:r w:rsidR="00B63DE2">
          <w:rPr>
            <w:noProof/>
            <w:webHidden/>
          </w:rPr>
        </w:r>
        <w:r w:rsidR="00B63DE2">
          <w:rPr>
            <w:noProof/>
            <w:webHidden/>
          </w:rPr>
          <w:fldChar w:fldCharType="separate"/>
        </w:r>
        <w:r w:rsidR="00A652AB">
          <w:rPr>
            <w:noProof/>
            <w:webHidden/>
          </w:rPr>
          <w:t>10</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49" w:history="1">
        <w:r w:rsidR="00B63DE2" w:rsidRPr="00980642">
          <w:rPr>
            <w:rStyle w:val="a8"/>
            <w:noProof/>
          </w:rPr>
          <w:t>Порядок рассмотрения заявок на участие в запросе котировок</w:t>
        </w:r>
        <w:r w:rsidR="00B63DE2">
          <w:rPr>
            <w:noProof/>
            <w:webHidden/>
          </w:rPr>
          <w:tab/>
        </w:r>
        <w:r w:rsidR="00B63DE2">
          <w:rPr>
            <w:noProof/>
            <w:webHidden/>
          </w:rPr>
          <w:fldChar w:fldCharType="begin"/>
        </w:r>
        <w:r w:rsidR="00B63DE2">
          <w:rPr>
            <w:noProof/>
            <w:webHidden/>
          </w:rPr>
          <w:instrText xml:space="preserve"> PAGEREF _Toc441076849 \h </w:instrText>
        </w:r>
        <w:r w:rsidR="00B63DE2">
          <w:rPr>
            <w:noProof/>
            <w:webHidden/>
          </w:rPr>
        </w:r>
        <w:r w:rsidR="00B63DE2">
          <w:rPr>
            <w:noProof/>
            <w:webHidden/>
          </w:rPr>
          <w:fldChar w:fldCharType="separate"/>
        </w:r>
        <w:r w:rsidR="00A652AB">
          <w:rPr>
            <w:noProof/>
            <w:webHidden/>
          </w:rPr>
          <w:t>10</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50" w:history="1">
        <w:r w:rsidR="00B63DE2" w:rsidRPr="00980642">
          <w:rPr>
            <w:rStyle w:val="a8"/>
            <w:noProof/>
          </w:rPr>
          <w:t>Место и дата подведения итогов</w:t>
        </w:r>
        <w:r w:rsidR="00B63DE2">
          <w:rPr>
            <w:noProof/>
            <w:webHidden/>
          </w:rPr>
          <w:tab/>
        </w:r>
        <w:r w:rsidR="00B63DE2">
          <w:rPr>
            <w:noProof/>
            <w:webHidden/>
          </w:rPr>
          <w:fldChar w:fldCharType="begin"/>
        </w:r>
        <w:r w:rsidR="00B63DE2">
          <w:rPr>
            <w:noProof/>
            <w:webHidden/>
          </w:rPr>
          <w:instrText xml:space="preserve"> PAGEREF _Toc441076850 \h </w:instrText>
        </w:r>
        <w:r w:rsidR="00B63DE2">
          <w:rPr>
            <w:noProof/>
            <w:webHidden/>
          </w:rPr>
        </w:r>
        <w:r w:rsidR="00B63DE2">
          <w:rPr>
            <w:noProof/>
            <w:webHidden/>
          </w:rPr>
          <w:fldChar w:fldCharType="separate"/>
        </w:r>
        <w:r w:rsidR="00A652AB">
          <w:rPr>
            <w:noProof/>
            <w:webHidden/>
          </w:rPr>
          <w:t>10</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51" w:history="1">
        <w:r w:rsidR="00B63DE2" w:rsidRPr="00980642">
          <w:rPr>
            <w:rStyle w:val="a8"/>
            <w:noProof/>
          </w:rPr>
          <w:t>Отказ участнику закупки в допуске к участию в закупке</w:t>
        </w:r>
        <w:r w:rsidR="00B63DE2">
          <w:rPr>
            <w:noProof/>
            <w:webHidden/>
          </w:rPr>
          <w:tab/>
        </w:r>
        <w:r w:rsidR="00B63DE2">
          <w:rPr>
            <w:noProof/>
            <w:webHidden/>
          </w:rPr>
          <w:fldChar w:fldCharType="begin"/>
        </w:r>
        <w:r w:rsidR="00B63DE2">
          <w:rPr>
            <w:noProof/>
            <w:webHidden/>
          </w:rPr>
          <w:instrText xml:space="preserve"> PAGEREF _Toc441076851 \h </w:instrText>
        </w:r>
        <w:r w:rsidR="00B63DE2">
          <w:rPr>
            <w:noProof/>
            <w:webHidden/>
          </w:rPr>
        </w:r>
        <w:r w:rsidR="00B63DE2">
          <w:rPr>
            <w:noProof/>
            <w:webHidden/>
          </w:rPr>
          <w:fldChar w:fldCharType="separate"/>
        </w:r>
        <w:r w:rsidR="00A652AB">
          <w:rPr>
            <w:noProof/>
            <w:webHidden/>
          </w:rPr>
          <w:t>10</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52" w:history="1">
        <w:r w:rsidR="00B63DE2" w:rsidRPr="00980642">
          <w:rPr>
            <w:rStyle w:val="a8"/>
            <w:noProof/>
          </w:rPr>
          <w:t>Результат оценки и сопоставления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_Toc441076852 \h </w:instrText>
        </w:r>
        <w:r w:rsidR="00B63DE2">
          <w:rPr>
            <w:noProof/>
            <w:webHidden/>
          </w:rPr>
        </w:r>
        <w:r w:rsidR="00B63DE2">
          <w:rPr>
            <w:noProof/>
            <w:webHidden/>
          </w:rPr>
          <w:fldChar w:fldCharType="separate"/>
        </w:r>
        <w:r w:rsidR="00A652AB">
          <w:rPr>
            <w:noProof/>
            <w:webHidden/>
          </w:rPr>
          <w:t>10</w:t>
        </w:r>
        <w:r w:rsidR="00B63DE2">
          <w:rPr>
            <w:noProof/>
            <w:webHidden/>
          </w:rPr>
          <w:fldChar w:fldCharType="end"/>
        </w:r>
      </w:hyperlink>
    </w:p>
    <w:p w:rsidR="00B63DE2" w:rsidRPr="00170836" w:rsidRDefault="00C70213">
      <w:pPr>
        <w:pStyle w:val="2e"/>
        <w:rPr>
          <w:rFonts w:ascii="Calibri" w:hAnsi="Calibri"/>
          <w:noProof/>
          <w:sz w:val="22"/>
          <w:szCs w:val="22"/>
        </w:rPr>
      </w:pPr>
      <w:hyperlink w:anchor="_Toc441076853" w:history="1">
        <w:r w:rsidR="00B63DE2" w:rsidRPr="00980642">
          <w:rPr>
            <w:rStyle w:val="a8"/>
            <w:noProof/>
          </w:rPr>
          <w:t>7.</w:t>
        </w:r>
        <w:r w:rsidR="00B63DE2" w:rsidRPr="00170836">
          <w:rPr>
            <w:rFonts w:ascii="Calibri" w:hAnsi="Calibri"/>
            <w:noProof/>
            <w:sz w:val="22"/>
            <w:szCs w:val="22"/>
          </w:rPr>
          <w:tab/>
        </w:r>
        <w:r w:rsidR="00B63DE2" w:rsidRPr="00980642">
          <w:rPr>
            <w:rStyle w:val="a8"/>
            <w:noProof/>
          </w:rPr>
          <w:t>ОТКЛОНЕНИЕ ЗАЯВОК С ДЕМПИНГОВОЙ ЦЕНОЙ</w:t>
        </w:r>
        <w:r w:rsidR="00B63DE2">
          <w:rPr>
            <w:noProof/>
            <w:webHidden/>
          </w:rPr>
          <w:tab/>
        </w:r>
        <w:r w:rsidR="00B63DE2">
          <w:rPr>
            <w:noProof/>
            <w:webHidden/>
          </w:rPr>
          <w:fldChar w:fldCharType="begin"/>
        </w:r>
        <w:r w:rsidR="00B63DE2">
          <w:rPr>
            <w:noProof/>
            <w:webHidden/>
          </w:rPr>
          <w:instrText xml:space="preserve"> PAGEREF _Toc441076853 \h </w:instrText>
        </w:r>
        <w:r w:rsidR="00B63DE2">
          <w:rPr>
            <w:noProof/>
            <w:webHidden/>
          </w:rPr>
        </w:r>
        <w:r w:rsidR="00B63DE2">
          <w:rPr>
            <w:noProof/>
            <w:webHidden/>
          </w:rPr>
          <w:fldChar w:fldCharType="separate"/>
        </w:r>
        <w:r w:rsidR="00A652AB">
          <w:rPr>
            <w:noProof/>
            <w:webHidden/>
          </w:rPr>
          <w:t>11</w:t>
        </w:r>
        <w:r w:rsidR="00B63DE2">
          <w:rPr>
            <w:noProof/>
            <w:webHidden/>
          </w:rPr>
          <w:fldChar w:fldCharType="end"/>
        </w:r>
      </w:hyperlink>
    </w:p>
    <w:p w:rsidR="00B63DE2" w:rsidRPr="00170836" w:rsidRDefault="00C70213">
      <w:pPr>
        <w:pStyle w:val="2e"/>
        <w:rPr>
          <w:rFonts w:ascii="Calibri" w:hAnsi="Calibri"/>
          <w:noProof/>
          <w:sz w:val="22"/>
          <w:szCs w:val="22"/>
        </w:rPr>
      </w:pPr>
      <w:hyperlink w:anchor="_Toc441076854" w:history="1">
        <w:r w:rsidR="00B63DE2" w:rsidRPr="00980642">
          <w:rPr>
            <w:rStyle w:val="a8"/>
            <w:noProof/>
          </w:rPr>
          <w:t>8.</w:t>
        </w:r>
        <w:r w:rsidR="00B63DE2" w:rsidRPr="00170836">
          <w:rPr>
            <w:rFonts w:ascii="Calibri" w:hAnsi="Calibri"/>
            <w:noProof/>
            <w:sz w:val="22"/>
            <w:szCs w:val="22"/>
          </w:rPr>
          <w:tab/>
        </w:r>
        <w:r w:rsidR="00B63DE2" w:rsidRPr="00980642">
          <w:rPr>
            <w:rStyle w:val="a8"/>
            <w:noProof/>
          </w:rPr>
          <w:t>ПОРЯДОК ЗАКЛЮЧЕНИЯ ДОГОВОРА</w:t>
        </w:r>
        <w:r w:rsidR="00B63DE2">
          <w:rPr>
            <w:noProof/>
            <w:webHidden/>
          </w:rPr>
          <w:tab/>
        </w:r>
        <w:r w:rsidR="00B63DE2">
          <w:rPr>
            <w:noProof/>
            <w:webHidden/>
          </w:rPr>
          <w:fldChar w:fldCharType="begin"/>
        </w:r>
        <w:r w:rsidR="00B63DE2">
          <w:rPr>
            <w:noProof/>
            <w:webHidden/>
          </w:rPr>
          <w:instrText xml:space="preserve"> PAGEREF _Toc441076854 \h </w:instrText>
        </w:r>
        <w:r w:rsidR="00B63DE2">
          <w:rPr>
            <w:noProof/>
            <w:webHidden/>
          </w:rPr>
        </w:r>
        <w:r w:rsidR="00B63DE2">
          <w:rPr>
            <w:noProof/>
            <w:webHidden/>
          </w:rPr>
          <w:fldChar w:fldCharType="separate"/>
        </w:r>
        <w:r w:rsidR="00A652AB">
          <w:rPr>
            <w:noProof/>
            <w:webHidden/>
          </w:rPr>
          <w:t>11</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55" w:history="1">
        <w:r w:rsidR="00B63DE2" w:rsidRPr="00980642">
          <w:rPr>
            <w:rStyle w:val="a8"/>
            <w:noProof/>
          </w:rPr>
          <w:t>Срок заключения договора</w:t>
        </w:r>
        <w:r w:rsidR="00B63DE2">
          <w:rPr>
            <w:noProof/>
            <w:webHidden/>
          </w:rPr>
          <w:tab/>
        </w:r>
        <w:r w:rsidR="00B63DE2">
          <w:rPr>
            <w:noProof/>
            <w:webHidden/>
          </w:rPr>
          <w:fldChar w:fldCharType="begin"/>
        </w:r>
        <w:r w:rsidR="00B63DE2">
          <w:rPr>
            <w:noProof/>
            <w:webHidden/>
          </w:rPr>
          <w:instrText xml:space="preserve"> PAGEREF _Toc441076855 \h </w:instrText>
        </w:r>
        <w:r w:rsidR="00B63DE2">
          <w:rPr>
            <w:noProof/>
            <w:webHidden/>
          </w:rPr>
        </w:r>
        <w:r w:rsidR="00B63DE2">
          <w:rPr>
            <w:noProof/>
            <w:webHidden/>
          </w:rPr>
          <w:fldChar w:fldCharType="separate"/>
        </w:r>
        <w:r w:rsidR="00A652AB">
          <w:rPr>
            <w:noProof/>
            <w:webHidden/>
          </w:rPr>
          <w:t>11</w:t>
        </w:r>
        <w:r w:rsidR="00B63DE2">
          <w:rPr>
            <w:noProof/>
            <w:webHidden/>
          </w:rPr>
          <w:fldChar w:fldCharType="end"/>
        </w:r>
      </w:hyperlink>
    </w:p>
    <w:p w:rsidR="00B63DE2" w:rsidRPr="00170836" w:rsidRDefault="00C70213">
      <w:pPr>
        <w:pStyle w:val="3a"/>
        <w:rPr>
          <w:rFonts w:ascii="Calibri" w:hAnsi="Calibri"/>
          <w:noProof/>
          <w:sz w:val="22"/>
          <w:szCs w:val="22"/>
        </w:rPr>
      </w:pPr>
      <w:hyperlink w:anchor="_Toc441076856" w:history="1">
        <w:r w:rsidR="00B63DE2" w:rsidRPr="00980642">
          <w:rPr>
            <w:rStyle w:val="a8"/>
            <w:noProof/>
          </w:rPr>
          <w:t>Внесение изменений в договор</w:t>
        </w:r>
        <w:r w:rsidR="00B63DE2">
          <w:rPr>
            <w:noProof/>
            <w:webHidden/>
          </w:rPr>
          <w:tab/>
        </w:r>
        <w:r w:rsidR="00B63DE2">
          <w:rPr>
            <w:noProof/>
            <w:webHidden/>
          </w:rPr>
          <w:fldChar w:fldCharType="begin"/>
        </w:r>
        <w:r w:rsidR="00B63DE2">
          <w:rPr>
            <w:noProof/>
            <w:webHidden/>
          </w:rPr>
          <w:instrText xml:space="preserve"> PAGEREF _Toc441076856 \h </w:instrText>
        </w:r>
        <w:r w:rsidR="00B63DE2">
          <w:rPr>
            <w:noProof/>
            <w:webHidden/>
          </w:rPr>
        </w:r>
        <w:r w:rsidR="00B63DE2">
          <w:rPr>
            <w:noProof/>
            <w:webHidden/>
          </w:rPr>
          <w:fldChar w:fldCharType="separate"/>
        </w:r>
        <w:r w:rsidR="00A652AB">
          <w:rPr>
            <w:noProof/>
            <w:webHidden/>
          </w:rPr>
          <w:t>11</w:t>
        </w:r>
        <w:r w:rsidR="00B63DE2">
          <w:rPr>
            <w:noProof/>
            <w:webHidden/>
          </w:rPr>
          <w:fldChar w:fldCharType="end"/>
        </w:r>
      </w:hyperlink>
    </w:p>
    <w:p w:rsidR="00B63DE2" w:rsidRPr="00170836" w:rsidRDefault="00C70213">
      <w:pPr>
        <w:pStyle w:val="2e"/>
        <w:rPr>
          <w:rFonts w:ascii="Calibri" w:hAnsi="Calibri"/>
          <w:noProof/>
          <w:sz w:val="22"/>
          <w:szCs w:val="22"/>
        </w:rPr>
      </w:pPr>
      <w:hyperlink w:anchor="_Toc441076857" w:history="1">
        <w:r w:rsidR="00B63DE2" w:rsidRPr="00980642">
          <w:rPr>
            <w:rStyle w:val="a8"/>
            <w:noProof/>
          </w:rPr>
          <w:t>9.</w:t>
        </w:r>
        <w:r w:rsidR="00B63DE2" w:rsidRPr="00170836">
          <w:rPr>
            <w:rFonts w:ascii="Calibri" w:hAnsi="Calibri"/>
            <w:noProof/>
            <w:sz w:val="22"/>
            <w:szCs w:val="22"/>
          </w:rPr>
          <w:tab/>
        </w:r>
        <w:r w:rsidR="00B63DE2" w:rsidRPr="00980642">
          <w:rPr>
            <w:rStyle w:val="a8"/>
            <w:noProof/>
          </w:rPr>
          <w:t>ПРОЕТ ДОГОВОРА</w:t>
        </w:r>
        <w:r w:rsidR="00B63DE2">
          <w:rPr>
            <w:noProof/>
            <w:webHidden/>
          </w:rPr>
          <w:tab/>
        </w:r>
        <w:r w:rsidR="00B63DE2">
          <w:rPr>
            <w:noProof/>
            <w:webHidden/>
          </w:rPr>
          <w:fldChar w:fldCharType="begin"/>
        </w:r>
        <w:r w:rsidR="00B63DE2">
          <w:rPr>
            <w:noProof/>
            <w:webHidden/>
          </w:rPr>
          <w:instrText xml:space="preserve"> PAGEREF _Toc441076857 \h </w:instrText>
        </w:r>
        <w:r w:rsidR="00B63DE2">
          <w:rPr>
            <w:noProof/>
            <w:webHidden/>
          </w:rPr>
        </w:r>
        <w:r w:rsidR="00B63DE2">
          <w:rPr>
            <w:noProof/>
            <w:webHidden/>
          </w:rPr>
          <w:fldChar w:fldCharType="separate"/>
        </w:r>
        <w:r w:rsidR="00A652AB">
          <w:rPr>
            <w:noProof/>
            <w:webHidden/>
          </w:rPr>
          <w:t>12</w:t>
        </w:r>
        <w:r w:rsidR="00B63DE2">
          <w:rPr>
            <w:noProof/>
            <w:webHidden/>
          </w:rPr>
          <w:fldChar w:fldCharType="end"/>
        </w:r>
      </w:hyperlink>
    </w:p>
    <w:p w:rsidR="00B63DE2" w:rsidRPr="00170836" w:rsidRDefault="00C70213">
      <w:pPr>
        <w:pStyle w:val="2e"/>
        <w:rPr>
          <w:rFonts w:ascii="Calibri" w:hAnsi="Calibri"/>
          <w:noProof/>
          <w:sz w:val="22"/>
          <w:szCs w:val="22"/>
        </w:rPr>
      </w:pPr>
      <w:hyperlink w:anchor="_Toc441076858" w:history="1">
        <w:r w:rsidR="00B63DE2" w:rsidRPr="00980642">
          <w:rPr>
            <w:rStyle w:val="a8"/>
            <w:noProof/>
          </w:rPr>
          <w:t>10.</w:t>
        </w:r>
        <w:r w:rsidR="00B63DE2" w:rsidRPr="00170836">
          <w:rPr>
            <w:rFonts w:ascii="Calibri" w:hAnsi="Calibri"/>
            <w:noProof/>
            <w:sz w:val="22"/>
            <w:szCs w:val="22"/>
          </w:rPr>
          <w:tab/>
        </w:r>
        <w:r w:rsidR="00B63DE2" w:rsidRPr="00980642">
          <w:rPr>
            <w:rStyle w:val="a8"/>
            <w:noProof/>
          </w:rPr>
          <w:t>ФОРМА ЗАЯВКИ</w:t>
        </w:r>
        <w:r w:rsidR="00B63DE2">
          <w:rPr>
            <w:noProof/>
            <w:webHidden/>
          </w:rPr>
          <w:tab/>
        </w:r>
        <w:r w:rsidR="00B63DE2">
          <w:rPr>
            <w:noProof/>
            <w:webHidden/>
          </w:rPr>
          <w:fldChar w:fldCharType="begin"/>
        </w:r>
        <w:r w:rsidR="00B63DE2">
          <w:rPr>
            <w:noProof/>
            <w:webHidden/>
          </w:rPr>
          <w:instrText xml:space="preserve"> PAGEREF _Toc441076858 \h </w:instrText>
        </w:r>
        <w:r w:rsidR="00B63DE2">
          <w:rPr>
            <w:noProof/>
            <w:webHidden/>
          </w:rPr>
        </w:r>
        <w:r w:rsidR="00B63DE2">
          <w:rPr>
            <w:noProof/>
            <w:webHidden/>
          </w:rPr>
          <w:fldChar w:fldCharType="separate"/>
        </w:r>
        <w:r w:rsidR="00A652AB">
          <w:rPr>
            <w:noProof/>
            <w:webHidden/>
          </w:rPr>
          <w:t>17</w:t>
        </w:r>
        <w:r w:rsidR="00B63DE2">
          <w:rPr>
            <w:noProof/>
            <w:webHidden/>
          </w:rPr>
          <w:fldChar w:fldCharType="end"/>
        </w:r>
      </w:hyperlink>
    </w:p>
    <w:p w:rsidR="00B63DE2" w:rsidRPr="00170836" w:rsidRDefault="00C70213">
      <w:pPr>
        <w:pStyle w:val="2e"/>
        <w:rPr>
          <w:rFonts w:ascii="Calibri" w:hAnsi="Calibri"/>
          <w:noProof/>
          <w:sz w:val="22"/>
          <w:szCs w:val="22"/>
        </w:rPr>
      </w:pPr>
      <w:hyperlink w:anchor="_Toc441076859" w:history="1">
        <w:r w:rsidR="00B63DE2" w:rsidRPr="00980642">
          <w:rPr>
            <w:rStyle w:val="a8"/>
            <w:noProof/>
          </w:rPr>
          <w:t>11.</w:t>
        </w:r>
        <w:r w:rsidR="00B63DE2" w:rsidRPr="00170836">
          <w:rPr>
            <w:rFonts w:ascii="Calibri" w:hAnsi="Calibri"/>
            <w:noProof/>
            <w:sz w:val="22"/>
            <w:szCs w:val="22"/>
          </w:rPr>
          <w:tab/>
        </w:r>
        <w:r w:rsidR="00B63DE2" w:rsidRPr="00980642">
          <w:rPr>
            <w:rStyle w:val="a8"/>
            <w:noProof/>
          </w:rPr>
          <w:t>ФОРМА ЗАПРОСА О РАЗЪЯСНЕНИИ ПОЛОЖЕНИЙ ДОКУМЕНТАЦИИ</w:t>
        </w:r>
        <w:r w:rsidR="00B63DE2">
          <w:rPr>
            <w:noProof/>
            <w:webHidden/>
          </w:rPr>
          <w:tab/>
        </w:r>
        <w:r w:rsidR="00B63DE2">
          <w:rPr>
            <w:noProof/>
            <w:webHidden/>
          </w:rPr>
          <w:fldChar w:fldCharType="begin"/>
        </w:r>
        <w:r w:rsidR="00B63DE2">
          <w:rPr>
            <w:noProof/>
            <w:webHidden/>
          </w:rPr>
          <w:instrText xml:space="preserve"> PAGEREF _Toc441076859 \h </w:instrText>
        </w:r>
        <w:r w:rsidR="00B63DE2">
          <w:rPr>
            <w:noProof/>
            <w:webHidden/>
          </w:rPr>
        </w:r>
        <w:r w:rsidR="00B63DE2">
          <w:rPr>
            <w:noProof/>
            <w:webHidden/>
          </w:rPr>
          <w:fldChar w:fldCharType="separate"/>
        </w:r>
        <w:r w:rsidR="00A652AB">
          <w:rPr>
            <w:noProof/>
            <w:webHidden/>
          </w:rPr>
          <w:t>19</w:t>
        </w:r>
        <w:r w:rsidR="00B63DE2">
          <w:rPr>
            <w:noProof/>
            <w:webHidden/>
          </w:rPr>
          <w:fldChar w:fldCharType="end"/>
        </w:r>
      </w:hyperlink>
    </w:p>
    <w:p w:rsidR="00B63DE2" w:rsidRPr="00170836" w:rsidRDefault="00C70213">
      <w:pPr>
        <w:pStyle w:val="2e"/>
        <w:rPr>
          <w:rFonts w:ascii="Calibri" w:hAnsi="Calibri"/>
          <w:noProof/>
          <w:sz w:val="22"/>
          <w:szCs w:val="22"/>
        </w:rPr>
      </w:pPr>
      <w:hyperlink w:anchor="_Toc441076860" w:history="1">
        <w:r w:rsidR="00B63DE2" w:rsidRPr="00980642">
          <w:rPr>
            <w:rStyle w:val="a8"/>
            <w:noProof/>
          </w:rPr>
          <w:t>12.</w:t>
        </w:r>
        <w:r w:rsidR="00B63DE2" w:rsidRPr="00170836">
          <w:rPr>
            <w:rFonts w:ascii="Calibri" w:hAnsi="Calibri"/>
            <w:noProof/>
            <w:sz w:val="22"/>
            <w:szCs w:val="22"/>
          </w:rPr>
          <w:tab/>
        </w:r>
        <w:r w:rsidR="00B63DE2" w:rsidRPr="00980642">
          <w:rPr>
            <w:rStyle w:val="a8"/>
            <w:noProof/>
          </w:rPr>
          <w:t>ПРИЧИНЫ И ПОСЛЕДСТВИЯ ПРИЗНАНИЯ ЗАКУПКИ НЕСОСТОЯВШЕЙСЯ</w:t>
        </w:r>
        <w:r w:rsidR="00B63DE2">
          <w:rPr>
            <w:noProof/>
            <w:webHidden/>
          </w:rPr>
          <w:tab/>
        </w:r>
        <w:r w:rsidR="00B63DE2">
          <w:rPr>
            <w:noProof/>
            <w:webHidden/>
          </w:rPr>
          <w:fldChar w:fldCharType="begin"/>
        </w:r>
        <w:r w:rsidR="00B63DE2">
          <w:rPr>
            <w:noProof/>
            <w:webHidden/>
          </w:rPr>
          <w:instrText xml:space="preserve"> PAGEREF _Toc441076860 \h </w:instrText>
        </w:r>
        <w:r w:rsidR="00B63DE2">
          <w:rPr>
            <w:noProof/>
            <w:webHidden/>
          </w:rPr>
        </w:r>
        <w:r w:rsidR="00B63DE2">
          <w:rPr>
            <w:noProof/>
            <w:webHidden/>
          </w:rPr>
          <w:fldChar w:fldCharType="separate"/>
        </w:r>
        <w:r w:rsidR="00A652AB">
          <w:rPr>
            <w:noProof/>
            <w:webHidden/>
          </w:rPr>
          <w:t>20</w:t>
        </w:r>
        <w:r w:rsidR="00B63DE2">
          <w:rPr>
            <w:noProof/>
            <w:webHidden/>
          </w:rPr>
          <w:fldChar w:fldCharType="end"/>
        </w:r>
      </w:hyperlink>
    </w:p>
    <w:p w:rsidR="001350F4" w:rsidRPr="006B3308" w:rsidRDefault="00FE2E14" w:rsidP="00FE2E14">
      <w:pPr>
        <w:pStyle w:val="20"/>
      </w:pPr>
      <w:r>
        <w:lastRenderedPageBreak/>
        <w:fldChar w:fldCharType="end"/>
      </w:r>
      <w:bookmarkStart w:id="3" w:name="_Toc441076816"/>
      <w:r w:rsidR="00270A47" w:rsidRPr="006B3308">
        <w:t xml:space="preserve">ОБЩИЕ </w:t>
      </w:r>
      <w:r w:rsidR="00270A47" w:rsidRPr="00FE2E14">
        <w:t>ПОЛОЖЕНИЯ</w:t>
      </w:r>
      <w:bookmarkEnd w:id="0"/>
      <w:bookmarkEnd w:id="3"/>
    </w:p>
    <w:p w:rsidR="00BB586E" w:rsidRDefault="008171ED" w:rsidP="00CE257C">
      <w:pPr>
        <w:pStyle w:val="31"/>
      </w:pPr>
      <w:bookmarkStart w:id="4" w:name="_Toc441073994"/>
      <w:bookmarkStart w:id="5" w:name="_Toc441076817"/>
      <w:r w:rsidRPr="008577D4">
        <w:t>Нормативно-правовое регулирование</w:t>
      </w:r>
      <w:bookmarkEnd w:id="4"/>
      <w:bookmarkEnd w:id="5"/>
    </w:p>
    <w:p w:rsidR="008171ED" w:rsidRPr="001F4FB5" w:rsidRDefault="008171ED" w:rsidP="002F01C9">
      <w:pPr>
        <w:ind w:firstLine="680"/>
      </w:pPr>
      <w:bookmarkStart w:id="6"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6"/>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7" w:name="_Toc441073995"/>
      <w:bookmarkStart w:id="8" w:name="_Toc441076818"/>
      <w:r w:rsidRPr="001F4FB5">
        <w:t>Основания для проведения закупки</w:t>
      </w:r>
      <w:bookmarkEnd w:id="7"/>
      <w:bookmarkEnd w:id="8"/>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071F64">
        <w:t>6</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9" w:name="_Toc441073996"/>
      <w:bookmarkStart w:id="10" w:name="_Toc441076819"/>
      <w:r w:rsidRPr="002A6A1F">
        <w:t>Заказчи</w:t>
      </w:r>
      <w:r>
        <w:t>к</w:t>
      </w:r>
      <w:bookmarkEnd w:id="9"/>
      <w:bookmarkEnd w:id="10"/>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11" w:name="_Toc441073997"/>
      <w:bookmarkStart w:id="12" w:name="_Toc441076820"/>
      <w:r w:rsidRPr="00347B5A">
        <w:t>Контактное лицо</w:t>
      </w:r>
      <w:bookmarkEnd w:id="11"/>
      <w:bookmarkEnd w:id="12"/>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r w:rsidR="00347B5A"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CE257C">
      <w:pPr>
        <w:pStyle w:val="31"/>
      </w:pPr>
      <w:bookmarkStart w:id="13" w:name="_Toc441073998"/>
      <w:bookmarkStart w:id="14" w:name="_Toc441076821"/>
      <w:r w:rsidRPr="002A6A1F">
        <w:t>Способ закупки</w:t>
      </w:r>
      <w:bookmarkEnd w:id="13"/>
      <w:bookmarkEnd w:id="14"/>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15" w:name="_Toc441073999"/>
      <w:bookmarkStart w:id="16" w:name="_Toc441076822"/>
      <w:r w:rsidRPr="00347B5A">
        <w:t>Предмет договора</w:t>
      </w:r>
      <w:bookmarkEnd w:id="15"/>
      <w:bookmarkEnd w:id="16"/>
    </w:p>
    <w:p w:rsidR="00EC2E13"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r w:rsidR="00D338AB">
        <w:rPr>
          <w:rFonts w:ascii="Times New Roman" w:hAnsi="Times New Roman"/>
          <w:b/>
          <w:color w:val="0000FF"/>
          <w:sz w:val="24"/>
          <w:szCs w:val="24"/>
        </w:rPr>
        <w:t xml:space="preserve"> </w:t>
      </w:r>
      <w:r w:rsidR="00D338AB" w:rsidRPr="00D338AB">
        <w:rPr>
          <w:rFonts w:ascii="Times New Roman" w:hAnsi="Times New Roman"/>
          <w:b/>
          <w:color w:val="0000FF"/>
          <w:sz w:val="24"/>
          <w:szCs w:val="24"/>
        </w:rPr>
        <w:t>(</w:t>
      </w:r>
      <w:r w:rsidR="00FC6E4E">
        <w:rPr>
          <w:rFonts w:ascii="Times New Roman" w:hAnsi="Times New Roman"/>
          <w:b/>
          <w:color w:val="0000FF"/>
          <w:sz w:val="24"/>
          <w:szCs w:val="24"/>
        </w:rPr>
        <w:t>Гидроксиапатит кальция</w:t>
      </w:r>
      <w:r w:rsidR="00D338AB" w:rsidRPr="00D338AB">
        <w:rPr>
          <w:rFonts w:ascii="Times New Roman" w:hAnsi="Times New Roman"/>
          <w:b/>
          <w:color w:val="0000FF"/>
          <w:sz w:val="24"/>
          <w:szCs w:val="24"/>
        </w:rPr>
        <w:t>)</w:t>
      </w:r>
      <w:r>
        <w:rPr>
          <w:rFonts w:ascii="Times New Roman" w:hAnsi="Times New Roman"/>
          <w:b/>
          <w:color w:val="0000FF"/>
          <w:sz w:val="24"/>
          <w:szCs w:val="24"/>
        </w:rPr>
        <w:t xml:space="preserve"> </w:t>
      </w:r>
      <w:r w:rsidR="00DF01BD" w:rsidRPr="00DF01BD">
        <w:rPr>
          <w:rFonts w:ascii="Times New Roman" w:hAnsi="Times New Roman"/>
        </w:rPr>
        <w:t>(далее – товар)</w:t>
      </w:r>
    </w:p>
    <w:p w:rsidR="00EC2E13" w:rsidRDefault="00EC2E13" w:rsidP="00EC2E13">
      <w:pPr>
        <w:pStyle w:val="aff4"/>
        <w:tabs>
          <w:tab w:val="left" w:pos="709"/>
          <w:tab w:val="left" w:pos="851"/>
          <w:tab w:val="left" w:pos="1134"/>
        </w:tabs>
        <w:ind w:left="0"/>
        <w:rPr>
          <w:rFonts w:ascii="Times New Roman" w:hAnsi="Times New Roman"/>
          <w:b/>
          <w:color w:val="0000FF"/>
          <w:sz w:val="10"/>
          <w:szCs w:val="10"/>
        </w:rPr>
      </w:pPr>
    </w:p>
    <w:p w:rsidR="009F1AE5" w:rsidRPr="009F1AE5" w:rsidRDefault="009F1AE5" w:rsidP="00CE257C">
      <w:pPr>
        <w:pStyle w:val="31"/>
      </w:pPr>
      <w:bookmarkStart w:id="17" w:name="_Toc441074000"/>
      <w:bookmarkStart w:id="18" w:name="_Toc441076823"/>
      <w:r w:rsidRPr="009F1AE5">
        <w:t>Место, условия и сроки (периоды) поставки товара</w:t>
      </w:r>
      <w:bookmarkEnd w:id="17"/>
      <w:bookmarkEnd w:id="18"/>
    </w:p>
    <w:p w:rsidR="001F3E5E" w:rsidRPr="001F3E5E" w:rsidRDefault="001F3E5E" w:rsidP="009F1AE5">
      <w:r w:rsidRPr="001F3E5E">
        <w:rPr>
          <w:b/>
        </w:rPr>
        <w:t xml:space="preserve">Место поставки: </w:t>
      </w:r>
      <w:r w:rsidR="00622820" w:rsidRPr="00DF01BD">
        <w:t xml:space="preserve">664003, </w:t>
      </w:r>
      <w:r w:rsidR="00822AB5" w:rsidRPr="00DF01BD">
        <w:t>г. Иркутск, ул. Фурье, 2 (ГАУЗ «ОЦВК»)</w:t>
      </w:r>
      <w:r w:rsidR="004F15B2" w:rsidRPr="00DF01BD">
        <w:t>.</w:t>
      </w:r>
    </w:p>
    <w:p w:rsidR="00822AB5" w:rsidRDefault="001F3E5E" w:rsidP="009F1AE5">
      <w:r w:rsidRPr="001F3E5E">
        <w:rPr>
          <w:b/>
        </w:rPr>
        <w:t>Срок поставки товара:</w:t>
      </w:r>
      <w:r w:rsidRPr="001F3E5E">
        <w:t xml:space="preserve"> </w:t>
      </w:r>
      <w:r w:rsidR="00B909F8" w:rsidRPr="00B909F8">
        <w:t>по заявкам, в течение 3 (Трех) дней, до окончания срока действия договора.</w:t>
      </w:r>
    </w:p>
    <w:p w:rsidR="00236D6D" w:rsidRPr="001F3E5E" w:rsidRDefault="00236D6D" w:rsidP="009F1AE5"/>
    <w:p w:rsidR="00A212F8" w:rsidRDefault="00A212F8" w:rsidP="00A212F8">
      <w:pPr>
        <w:pStyle w:val="31"/>
      </w:pPr>
      <w:bookmarkStart w:id="19" w:name="_Toc437271132"/>
      <w:bookmarkStart w:id="20" w:name="_Toc441074001"/>
      <w:bookmarkStart w:id="21" w:name="_Toc441076824"/>
      <w:r>
        <w:t>Окончание срока действия договора</w:t>
      </w:r>
      <w:bookmarkEnd w:id="19"/>
      <w:bookmarkEnd w:id="20"/>
      <w:bookmarkEnd w:id="21"/>
    </w:p>
    <w:p w:rsidR="00A212F8" w:rsidRPr="00FC6E4E" w:rsidRDefault="00FC6E4E" w:rsidP="00236D6D">
      <w:pPr>
        <w:pStyle w:val="aff4"/>
        <w:tabs>
          <w:tab w:val="left" w:pos="709"/>
          <w:tab w:val="left" w:pos="851"/>
          <w:tab w:val="left" w:pos="1134"/>
        </w:tabs>
        <w:spacing w:after="0"/>
        <w:ind w:left="0"/>
        <w:rPr>
          <w:b/>
        </w:rPr>
      </w:pPr>
      <w:r w:rsidRPr="00FC6E4E">
        <w:rPr>
          <w:rFonts w:ascii="Times New Roman" w:hAnsi="Times New Roman"/>
          <w:b/>
          <w:sz w:val="24"/>
          <w:szCs w:val="24"/>
        </w:rPr>
        <w:t>31 августа 2016 г.</w:t>
      </w:r>
    </w:p>
    <w:p w:rsidR="00822AB5" w:rsidRDefault="00822AB5" w:rsidP="00347B5A">
      <w:pPr>
        <w:tabs>
          <w:tab w:val="left" w:pos="6040"/>
        </w:tabs>
        <w:spacing w:line="0" w:lineRule="atLeast"/>
        <w:ind w:firstLine="851"/>
        <w:rPr>
          <w:b/>
        </w:rPr>
      </w:pPr>
    </w:p>
    <w:p w:rsidR="00236D6D" w:rsidRPr="00822AB5" w:rsidRDefault="00236D6D" w:rsidP="00347B5A">
      <w:pPr>
        <w:tabs>
          <w:tab w:val="left" w:pos="6040"/>
        </w:tabs>
        <w:spacing w:line="0" w:lineRule="atLeast"/>
        <w:ind w:firstLine="851"/>
        <w:rPr>
          <w:b/>
        </w:rPr>
      </w:pPr>
    </w:p>
    <w:p w:rsidR="00822AB5" w:rsidRDefault="00822AB5" w:rsidP="00CE257C">
      <w:pPr>
        <w:pStyle w:val="31"/>
      </w:pPr>
      <w:bookmarkStart w:id="22" w:name="_Toc441074002"/>
      <w:bookmarkStart w:id="23" w:name="_Toc441076825"/>
      <w:r w:rsidRPr="00822AB5">
        <w:t>Сведения о начальной (максимальной) цене договора (цене лота)</w:t>
      </w:r>
      <w:bookmarkEnd w:id="22"/>
      <w:bookmarkEnd w:id="23"/>
    </w:p>
    <w:p w:rsidR="00FC6E4E" w:rsidRPr="00FC6E4E" w:rsidRDefault="00FC6E4E" w:rsidP="00FC6E4E"/>
    <w:p w:rsidR="00FC6E4E" w:rsidRPr="00B909F8" w:rsidRDefault="00FC6E4E" w:rsidP="00B909F8">
      <w:pPr>
        <w:tabs>
          <w:tab w:val="left" w:pos="709"/>
          <w:tab w:val="left" w:pos="851"/>
          <w:tab w:val="left" w:pos="1134"/>
        </w:tabs>
        <w:spacing w:after="200" w:line="276" w:lineRule="auto"/>
        <w:contextualSpacing/>
        <w:jc w:val="left"/>
        <w:rPr>
          <w:rFonts w:eastAsia="Calibri"/>
          <w:b/>
          <w:color w:val="0000FF"/>
          <w:lang w:eastAsia="en-US"/>
        </w:rPr>
      </w:pPr>
      <w:r>
        <w:rPr>
          <w:b/>
          <w:color w:val="0000FF"/>
        </w:rPr>
        <w:t>598 850</w:t>
      </w:r>
      <w:r w:rsidRPr="003156F7">
        <w:rPr>
          <w:b/>
          <w:color w:val="0000FF"/>
        </w:rPr>
        <w:t xml:space="preserve"> (</w:t>
      </w:r>
      <w:r>
        <w:rPr>
          <w:b/>
          <w:color w:val="0000FF"/>
        </w:rPr>
        <w:t>Пятьсот девяносто восемь тысяч восемьсот пятьдесят</w:t>
      </w:r>
      <w:r w:rsidRPr="003156F7">
        <w:rPr>
          <w:b/>
          <w:color w:val="0000FF"/>
        </w:rPr>
        <w:t>)</w:t>
      </w:r>
      <w:r w:rsidRPr="007A6973">
        <w:rPr>
          <w:b/>
          <w:color w:val="0000FF"/>
        </w:rPr>
        <w:t xml:space="preserve"> </w:t>
      </w:r>
      <w:r>
        <w:rPr>
          <w:b/>
          <w:color w:val="0000FF"/>
        </w:rPr>
        <w:t xml:space="preserve">Российских </w:t>
      </w:r>
      <w:r w:rsidRPr="007A6973">
        <w:rPr>
          <w:b/>
          <w:color w:val="0000FF"/>
        </w:rPr>
        <w:t>рублей 00 копеек</w:t>
      </w:r>
    </w:p>
    <w:p w:rsidR="0039774D" w:rsidRDefault="0039774D" w:rsidP="00CE257C">
      <w:pPr>
        <w:pStyle w:val="31"/>
      </w:pPr>
      <w:bookmarkStart w:id="24" w:name="_Toc441074003"/>
      <w:bookmarkStart w:id="25" w:name="_Toc441076826"/>
      <w:r w:rsidRPr="00D82AC3">
        <w:lastRenderedPageBreak/>
        <w:t xml:space="preserve">Сведения о валюте, используемой для формирования цены </w:t>
      </w:r>
      <w:r>
        <w:t>договор</w:t>
      </w:r>
      <w:r w:rsidRPr="00D82AC3">
        <w:t>а и расчетов с поставщиками</w:t>
      </w:r>
      <w:bookmarkEnd w:id="24"/>
      <w:bookmarkEnd w:id="25"/>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26" w:name="_Toc441074004"/>
      <w:bookmarkStart w:id="27" w:name="_Toc441076827"/>
      <w:r w:rsidRPr="00B10FC0">
        <w:t>Сведения о включенны</w:t>
      </w:r>
      <w:r>
        <w:t>х в цену товара расходах</w:t>
      </w:r>
      <w:bookmarkEnd w:id="26"/>
      <w:bookmarkEnd w:id="27"/>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28" w:name="_Toc441074005"/>
      <w:bookmarkStart w:id="29" w:name="_Toc441076828"/>
      <w:r w:rsidRPr="00C45D84">
        <w:t>Источник финансирования</w:t>
      </w:r>
      <w:bookmarkEnd w:id="28"/>
      <w:bookmarkEnd w:id="29"/>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30" w:name="_Toc441074006"/>
      <w:bookmarkStart w:id="31" w:name="_Toc441076829"/>
      <w:r w:rsidRPr="00D82AC3">
        <w:t>Форма, сроки и порядок оплаты поставляемого товара</w:t>
      </w:r>
      <w:bookmarkEnd w:id="30"/>
      <w:bookmarkEnd w:id="31"/>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CE257C">
      <w:pPr>
        <w:pStyle w:val="31"/>
      </w:pPr>
      <w:bookmarkStart w:id="32" w:name="_Toc441074007"/>
      <w:bookmarkStart w:id="33" w:name="_Toc441076830"/>
      <w:r>
        <w:t>Информационное обеспечение</w:t>
      </w:r>
      <w:bookmarkEnd w:id="32"/>
      <w:bookmarkEnd w:id="33"/>
    </w:p>
    <w:p w:rsidR="00096746"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8956F3" w:rsidRDefault="00FE2E14" w:rsidP="00FE2E14">
      <w:pPr>
        <w:pStyle w:val="20"/>
      </w:pPr>
      <w:bookmarkStart w:id="34" w:name="_Toc441076831"/>
      <w:r>
        <w:lastRenderedPageBreak/>
        <w:t>ХАРАКТЕРИСТИКИ И КОЛИЧЕСТВО ПОСТАВЛЯЕМОГО ТОВАРА</w:t>
      </w:r>
      <w:bookmarkEnd w:id="34"/>
    </w:p>
    <w:p w:rsidR="00EC2E13" w:rsidRDefault="00EC2E13" w:rsidP="00BF501E">
      <w:pPr>
        <w:jc w:val="center"/>
        <w:rPr>
          <w:b/>
          <w:color w:val="0000FF"/>
        </w:rPr>
      </w:pPr>
      <w:r>
        <w:rPr>
          <w:b/>
          <w:color w:val="0000FF"/>
        </w:rPr>
        <w:t>ЛОТ №1</w:t>
      </w:r>
    </w:p>
    <w:p w:rsidR="00EC2E13" w:rsidRDefault="00EC2E13" w:rsidP="00C66045">
      <w:pPr>
        <w:pStyle w:val="aff4"/>
        <w:tabs>
          <w:tab w:val="left" w:pos="709"/>
          <w:tab w:val="left" w:pos="851"/>
          <w:tab w:val="left" w:pos="1134"/>
        </w:tabs>
        <w:spacing w:after="0"/>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p w:rsidR="00B909F8" w:rsidRDefault="00B909F8" w:rsidP="00C66045">
      <w:pPr>
        <w:pStyle w:val="aff4"/>
        <w:tabs>
          <w:tab w:val="left" w:pos="709"/>
          <w:tab w:val="left" w:pos="851"/>
          <w:tab w:val="left" w:pos="1134"/>
        </w:tabs>
        <w:spacing w:after="0"/>
        <w:ind w:left="0"/>
        <w:jc w:val="center"/>
        <w:rPr>
          <w:rFonts w:ascii="Times New Roman" w:hAnsi="Times New Roman"/>
          <w:b/>
          <w:color w:val="0000FF"/>
          <w:sz w:val="24"/>
          <w:szCs w:val="24"/>
        </w:rPr>
      </w:pPr>
      <w:r w:rsidRPr="00D338AB">
        <w:rPr>
          <w:rFonts w:ascii="Times New Roman" w:hAnsi="Times New Roman"/>
          <w:b/>
          <w:color w:val="0000FF"/>
          <w:sz w:val="24"/>
          <w:szCs w:val="24"/>
        </w:rPr>
        <w:t>(</w:t>
      </w:r>
      <w:r w:rsidR="00FC6E4E">
        <w:rPr>
          <w:rFonts w:ascii="Times New Roman" w:hAnsi="Times New Roman"/>
          <w:b/>
          <w:color w:val="0000FF"/>
          <w:sz w:val="24"/>
          <w:szCs w:val="24"/>
        </w:rPr>
        <w:t>Гидроксиапатит кальция</w:t>
      </w:r>
      <w:r w:rsidRPr="00D338AB">
        <w:rPr>
          <w:rFonts w:ascii="Times New Roman" w:hAnsi="Times New Roman"/>
          <w:b/>
          <w:color w:val="0000FF"/>
          <w:sz w:val="24"/>
          <w:szCs w:val="24"/>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5944"/>
        <w:gridCol w:w="850"/>
        <w:gridCol w:w="851"/>
      </w:tblGrid>
      <w:tr w:rsidR="00AC482F" w:rsidRPr="007A5FA1" w:rsidTr="00AC482F">
        <w:trPr>
          <w:trHeight w:val="450"/>
        </w:trPr>
        <w:tc>
          <w:tcPr>
            <w:tcW w:w="1726" w:type="dxa"/>
            <w:shd w:val="clear" w:color="000000" w:fill="FFFFFF"/>
            <w:noWrap/>
            <w:vAlign w:val="center"/>
          </w:tcPr>
          <w:p w:rsidR="00AC482F" w:rsidRDefault="00AC482F" w:rsidP="005D599D">
            <w:pPr>
              <w:jc w:val="center"/>
              <w:rPr>
                <w:b/>
                <w:bCs/>
                <w:color w:val="000000"/>
                <w:sz w:val="20"/>
                <w:szCs w:val="20"/>
              </w:rPr>
            </w:pPr>
            <w:r w:rsidRPr="007A5FA1">
              <w:rPr>
                <w:b/>
                <w:bCs/>
                <w:color w:val="000000"/>
                <w:sz w:val="20"/>
                <w:szCs w:val="20"/>
              </w:rPr>
              <w:t>Наименование товара</w:t>
            </w:r>
          </w:p>
          <w:p w:rsidR="00AC482F" w:rsidRPr="007A5FA1" w:rsidRDefault="00AC482F" w:rsidP="005D599D">
            <w:pPr>
              <w:jc w:val="center"/>
              <w:rPr>
                <w:b/>
                <w:bCs/>
                <w:color w:val="000000"/>
                <w:sz w:val="20"/>
                <w:szCs w:val="20"/>
              </w:rPr>
            </w:pPr>
            <w:r w:rsidRPr="007A5FA1">
              <w:rPr>
                <w:b/>
                <w:bCs/>
                <w:color w:val="000000"/>
                <w:sz w:val="20"/>
                <w:szCs w:val="20"/>
              </w:rPr>
              <w:t xml:space="preserve"> </w:t>
            </w:r>
            <w:r>
              <w:rPr>
                <w:b/>
                <w:bCs/>
                <w:color w:val="000000"/>
                <w:sz w:val="20"/>
                <w:szCs w:val="20"/>
              </w:rPr>
              <w:t>(ММН)</w:t>
            </w:r>
          </w:p>
        </w:tc>
        <w:tc>
          <w:tcPr>
            <w:tcW w:w="5944" w:type="dxa"/>
            <w:shd w:val="clear" w:color="000000" w:fill="FFFFFF"/>
          </w:tcPr>
          <w:p w:rsidR="00AC482F" w:rsidRPr="007A5FA1" w:rsidRDefault="00AC482F" w:rsidP="005D599D">
            <w:pPr>
              <w:jc w:val="center"/>
              <w:rPr>
                <w:b/>
                <w:bCs/>
                <w:color w:val="000000"/>
                <w:sz w:val="20"/>
                <w:szCs w:val="20"/>
              </w:rPr>
            </w:pPr>
            <w:r>
              <w:rPr>
                <w:b/>
                <w:bCs/>
                <w:color w:val="000000"/>
                <w:sz w:val="20"/>
                <w:szCs w:val="20"/>
              </w:rPr>
              <w:t>Характеристика товара</w:t>
            </w:r>
          </w:p>
        </w:tc>
        <w:tc>
          <w:tcPr>
            <w:tcW w:w="850" w:type="dxa"/>
            <w:shd w:val="clear" w:color="000000" w:fill="FFFFFF"/>
            <w:noWrap/>
            <w:vAlign w:val="center"/>
          </w:tcPr>
          <w:p w:rsidR="00AC482F" w:rsidRPr="007A5FA1" w:rsidRDefault="00AC482F" w:rsidP="005D599D">
            <w:pPr>
              <w:jc w:val="center"/>
              <w:rPr>
                <w:b/>
                <w:bCs/>
                <w:color w:val="000000"/>
                <w:sz w:val="20"/>
                <w:szCs w:val="20"/>
              </w:rPr>
            </w:pPr>
            <w:r w:rsidRPr="007A5FA1">
              <w:rPr>
                <w:b/>
                <w:bCs/>
                <w:color w:val="000000"/>
                <w:sz w:val="20"/>
                <w:szCs w:val="20"/>
              </w:rPr>
              <w:t>Ед. изм.</w:t>
            </w:r>
          </w:p>
        </w:tc>
        <w:tc>
          <w:tcPr>
            <w:tcW w:w="851" w:type="dxa"/>
            <w:shd w:val="clear" w:color="000000" w:fill="FFFFFF"/>
            <w:vAlign w:val="center"/>
          </w:tcPr>
          <w:p w:rsidR="00AC482F" w:rsidRPr="007A5FA1" w:rsidRDefault="00AC482F" w:rsidP="005D599D">
            <w:pPr>
              <w:jc w:val="center"/>
              <w:rPr>
                <w:b/>
                <w:bCs/>
                <w:color w:val="000000"/>
                <w:sz w:val="20"/>
                <w:szCs w:val="20"/>
              </w:rPr>
            </w:pPr>
            <w:r w:rsidRPr="007A5FA1">
              <w:rPr>
                <w:b/>
                <w:bCs/>
                <w:color w:val="000000"/>
                <w:sz w:val="20"/>
                <w:szCs w:val="20"/>
              </w:rPr>
              <w:t>Кол</w:t>
            </w:r>
            <w:r>
              <w:rPr>
                <w:b/>
                <w:bCs/>
                <w:color w:val="000000"/>
                <w:sz w:val="20"/>
                <w:szCs w:val="20"/>
              </w:rPr>
              <w:t>-</w:t>
            </w:r>
            <w:r w:rsidRPr="007A5FA1">
              <w:rPr>
                <w:b/>
                <w:bCs/>
                <w:color w:val="000000"/>
                <w:sz w:val="20"/>
                <w:szCs w:val="20"/>
              </w:rPr>
              <w:t>во</w:t>
            </w:r>
          </w:p>
        </w:tc>
      </w:tr>
      <w:tr w:rsidR="00AC482F" w:rsidRPr="007A5FA1" w:rsidTr="00AC482F">
        <w:trPr>
          <w:trHeight w:val="579"/>
        </w:trPr>
        <w:tc>
          <w:tcPr>
            <w:tcW w:w="1726" w:type="dxa"/>
            <w:shd w:val="clear" w:color="auto" w:fill="auto"/>
            <w:vAlign w:val="center"/>
          </w:tcPr>
          <w:p w:rsidR="00AC482F" w:rsidRPr="007A5FA1" w:rsidRDefault="00AC482F" w:rsidP="005D599D">
            <w:pPr>
              <w:rPr>
                <w:color w:val="000000"/>
                <w:sz w:val="20"/>
                <w:szCs w:val="20"/>
              </w:rPr>
            </w:pPr>
            <w:bookmarkStart w:id="35" w:name="OLE_LINK1"/>
            <w:r>
              <w:rPr>
                <w:color w:val="000000"/>
                <w:sz w:val="20"/>
                <w:szCs w:val="20"/>
              </w:rPr>
              <w:t>Гидроксиапатит кальция</w:t>
            </w:r>
            <w:bookmarkEnd w:id="35"/>
          </w:p>
        </w:tc>
        <w:tc>
          <w:tcPr>
            <w:tcW w:w="5944" w:type="dxa"/>
          </w:tcPr>
          <w:p w:rsidR="00AC482F" w:rsidRPr="007A5FA1" w:rsidRDefault="00AC482F" w:rsidP="00E94E88">
            <w:pPr>
              <w:jc w:val="left"/>
              <w:rPr>
                <w:color w:val="000000"/>
                <w:sz w:val="20"/>
                <w:szCs w:val="20"/>
              </w:rPr>
            </w:pPr>
            <w:r w:rsidRPr="00D7575C">
              <w:rPr>
                <w:color w:val="000000"/>
                <w:sz w:val="20"/>
                <w:szCs w:val="20"/>
              </w:rPr>
              <w:t>Имплантат инъекционный - стерилизованный паром, не содержащий латекс</w:t>
            </w:r>
            <w:r>
              <w:rPr>
                <w:color w:val="000000"/>
                <w:sz w:val="20"/>
                <w:szCs w:val="20"/>
              </w:rPr>
              <w:t>а</w:t>
            </w:r>
            <w:r w:rsidRPr="00D7575C">
              <w:rPr>
                <w:color w:val="000000"/>
                <w:sz w:val="20"/>
                <w:szCs w:val="20"/>
              </w:rPr>
              <w:t>, апирогенный, полутвердый, когезионный, полностью биологически разлагаемый глубокий дермальный и субдермальный имплантат</w:t>
            </w:r>
            <w:r>
              <w:rPr>
                <w:color w:val="000000"/>
                <w:sz w:val="20"/>
                <w:szCs w:val="20"/>
              </w:rPr>
              <w:t>. О</w:t>
            </w:r>
            <w:r w:rsidRPr="00D7575C">
              <w:rPr>
                <w:color w:val="000000"/>
                <w:sz w:val="20"/>
                <w:szCs w:val="20"/>
              </w:rPr>
              <w:t xml:space="preserve">сновной компонент - синтетический гидроксиапатит кальция </w:t>
            </w:r>
            <w:r>
              <w:rPr>
                <w:color w:val="000000"/>
                <w:sz w:val="20"/>
                <w:szCs w:val="20"/>
              </w:rPr>
              <w:t>–</w:t>
            </w:r>
            <w:r w:rsidRPr="00D7575C">
              <w:rPr>
                <w:color w:val="000000"/>
                <w:sz w:val="20"/>
                <w:szCs w:val="20"/>
              </w:rPr>
              <w:t xml:space="preserve"> биоматериал</w:t>
            </w:r>
            <w:r>
              <w:rPr>
                <w:color w:val="000000"/>
                <w:sz w:val="20"/>
                <w:szCs w:val="20"/>
              </w:rPr>
              <w:t>. Ш</w:t>
            </w:r>
            <w:r w:rsidRPr="00D7575C">
              <w:rPr>
                <w:color w:val="000000"/>
                <w:sz w:val="20"/>
                <w:szCs w:val="20"/>
              </w:rPr>
              <w:t>приц</w:t>
            </w:r>
            <w:r>
              <w:rPr>
                <w:color w:val="000000"/>
                <w:sz w:val="20"/>
                <w:szCs w:val="20"/>
              </w:rPr>
              <w:t xml:space="preserve"> 1шт.</w:t>
            </w:r>
            <w:r w:rsidRPr="00D7575C">
              <w:rPr>
                <w:color w:val="000000"/>
                <w:sz w:val="20"/>
                <w:szCs w:val="20"/>
              </w:rPr>
              <w:t xml:space="preserve"> объемом 1,5 </w:t>
            </w:r>
            <w:r>
              <w:rPr>
                <w:color w:val="000000"/>
                <w:sz w:val="20"/>
                <w:szCs w:val="20"/>
              </w:rPr>
              <w:t>куб.см</w:t>
            </w:r>
            <w:r w:rsidRPr="00D7575C">
              <w:rPr>
                <w:color w:val="000000"/>
                <w:sz w:val="20"/>
                <w:szCs w:val="20"/>
              </w:rPr>
              <w:t>.</w:t>
            </w:r>
          </w:p>
        </w:tc>
        <w:tc>
          <w:tcPr>
            <w:tcW w:w="850" w:type="dxa"/>
            <w:shd w:val="clear" w:color="000000" w:fill="FFFFFF"/>
            <w:noWrap/>
            <w:vAlign w:val="center"/>
          </w:tcPr>
          <w:p w:rsidR="00AC482F" w:rsidRPr="007A5FA1" w:rsidRDefault="00AC482F" w:rsidP="005D599D">
            <w:pPr>
              <w:jc w:val="center"/>
              <w:rPr>
                <w:color w:val="000000"/>
                <w:sz w:val="20"/>
                <w:szCs w:val="20"/>
              </w:rPr>
            </w:pPr>
            <w:r>
              <w:rPr>
                <w:color w:val="000000"/>
                <w:sz w:val="20"/>
                <w:szCs w:val="20"/>
              </w:rPr>
              <w:t>шт.</w:t>
            </w:r>
          </w:p>
        </w:tc>
        <w:tc>
          <w:tcPr>
            <w:tcW w:w="851" w:type="dxa"/>
            <w:shd w:val="clear" w:color="000000" w:fill="FFFFFF"/>
            <w:noWrap/>
            <w:vAlign w:val="center"/>
          </w:tcPr>
          <w:p w:rsidR="00AC482F" w:rsidRPr="00633848" w:rsidRDefault="00AC482F" w:rsidP="005D599D">
            <w:pPr>
              <w:jc w:val="center"/>
              <w:rPr>
                <w:sz w:val="20"/>
                <w:szCs w:val="20"/>
              </w:rPr>
            </w:pPr>
            <w:r>
              <w:rPr>
                <w:sz w:val="20"/>
                <w:szCs w:val="20"/>
              </w:rPr>
              <w:t>70</w:t>
            </w:r>
          </w:p>
        </w:tc>
      </w:tr>
    </w:tbl>
    <w:p w:rsidR="00AA1609" w:rsidRDefault="00AA1609" w:rsidP="00C66045">
      <w:pPr>
        <w:pStyle w:val="aff4"/>
        <w:tabs>
          <w:tab w:val="left" w:pos="709"/>
          <w:tab w:val="left" w:pos="851"/>
          <w:tab w:val="left" w:pos="1134"/>
        </w:tabs>
        <w:spacing w:after="0"/>
        <w:ind w:left="0"/>
        <w:jc w:val="center"/>
        <w:rPr>
          <w:rFonts w:ascii="Times New Roman" w:hAnsi="Times New Roman"/>
          <w:b/>
          <w:color w:val="0000FF"/>
          <w:sz w:val="24"/>
          <w:szCs w:val="24"/>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1F5E3E" w:rsidRDefault="00194737" w:rsidP="00FE2E14">
      <w:pPr>
        <w:pStyle w:val="20"/>
      </w:pPr>
      <w:bookmarkStart w:id="36" w:name="_Toc441074009"/>
      <w:bookmarkStart w:id="37" w:name="_Toc441076832"/>
      <w:r>
        <w:lastRenderedPageBreak/>
        <w:t>ПОРЯДОК ПРОВЕДЕНИЯ ЗАКУПКИ</w:t>
      </w:r>
      <w:r w:rsidR="001F5E3E">
        <w:t xml:space="preserve">                                               </w:t>
      </w:r>
      <w:bookmarkEnd w:id="36"/>
      <w:r>
        <w:t>СПОСОБОМ ПРОВЕДЕНИЯ ЗАПРОСА КОТИРОВОК</w:t>
      </w:r>
      <w:bookmarkEnd w:id="37"/>
    </w:p>
    <w:p w:rsidR="001F5E3E" w:rsidRDefault="00C357FB" w:rsidP="00CE257C">
      <w:pPr>
        <w:pStyle w:val="31"/>
      </w:pPr>
      <w:bookmarkStart w:id="38" w:name="_Toc441074010"/>
      <w:bookmarkStart w:id="39" w:name="_Toc441076833"/>
      <w:r w:rsidRPr="00C45D84">
        <w:t>Срок, место и порядок предоставления документации</w:t>
      </w:r>
      <w:bookmarkEnd w:id="38"/>
      <w:bookmarkEnd w:id="39"/>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40" w:name="_Toc441074011"/>
      <w:bookmarkStart w:id="41" w:name="_Toc441076834"/>
      <w:r w:rsidRPr="00C45D84">
        <w:t>Место и дата рассмотрения предложений участников закупки и подведения итогов закупки</w:t>
      </w:r>
      <w:bookmarkEnd w:id="40"/>
      <w:bookmarkEnd w:id="41"/>
    </w:p>
    <w:p w:rsidR="00C357FB" w:rsidRDefault="00C357FB" w:rsidP="00AC176C">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AC176C">
        <w:rPr>
          <w:b/>
          <w:color w:val="0000FF"/>
        </w:rPr>
        <w:t>29 января 2016</w:t>
      </w:r>
      <w:r w:rsidR="00AC176C" w:rsidRPr="007A6973">
        <w:rPr>
          <w:b/>
          <w:iCs/>
          <w:color w:val="0000FF"/>
        </w:rPr>
        <w:t xml:space="preserve"> г</w:t>
      </w:r>
      <w:r w:rsidR="00AC176C">
        <w:rPr>
          <w:b/>
          <w:color w:val="0000FF"/>
        </w:rPr>
        <w:t xml:space="preserve"> </w:t>
      </w:r>
      <w:r w:rsidR="00AC176C" w:rsidRPr="007A6973">
        <w:rPr>
          <w:b/>
          <w:color w:val="0000FF"/>
        </w:rPr>
        <w:t>в 1</w:t>
      </w:r>
      <w:r w:rsidR="00AC176C">
        <w:rPr>
          <w:b/>
          <w:color w:val="0000FF"/>
        </w:rPr>
        <w:t>0:</w:t>
      </w:r>
      <w:r w:rsidR="00AC482F">
        <w:rPr>
          <w:b/>
          <w:color w:val="0000FF"/>
        </w:rPr>
        <w:t>20</w:t>
      </w:r>
      <w:r w:rsidR="00AC176C" w:rsidRPr="007A6973">
        <w:rPr>
          <w:b/>
          <w:color w:val="0000FF"/>
        </w:rPr>
        <w:t xml:space="preserve"> часов</w:t>
      </w:r>
      <w:r w:rsidR="00AC176C" w:rsidRPr="007A6973">
        <w:rPr>
          <w:b/>
        </w:rPr>
        <w:t xml:space="preserve"> </w:t>
      </w:r>
      <w:r w:rsidR="00AC176C" w:rsidRPr="007A6973">
        <w:t>(</w:t>
      </w:r>
      <w:r w:rsidR="00AC176C" w:rsidRPr="007A6973">
        <w:rPr>
          <w:iCs/>
        </w:rPr>
        <w:t>Иркутское время</w:t>
      </w:r>
      <w:r w:rsidR="00AC176C" w:rsidRPr="007A6973">
        <w:t>)</w:t>
      </w:r>
      <w:r w:rsidR="00AC176C">
        <w:t>.</w:t>
      </w:r>
    </w:p>
    <w:p w:rsidR="00AC176C" w:rsidRDefault="00AC176C" w:rsidP="00AC176C">
      <w:pPr>
        <w:ind w:firstLine="708"/>
      </w:pPr>
    </w:p>
    <w:p w:rsidR="00C357FB" w:rsidRDefault="00C357FB" w:rsidP="00CE257C">
      <w:pPr>
        <w:pStyle w:val="31"/>
      </w:pPr>
      <w:bookmarkStart w:id="42" w:name="_Toc441074012"/>
      <w:bookmarkStart w:id="43" w:name="_Toc441076835"/>
      <w:r w:rsidRPr="00C45D84">
        <w:t>Преимущества, предоставляемые при участии в закупке</w:t>
      </w:r>
      <w:bookmarkEnd w:id="42"/>
      <w:bookmarkEnd w:id="43"/>
    </w:p>
    <w:p w:rsidR="00C357FB" w:rsidRDefault="00C357FB" w:rsidP="002F01C9">
      <w:pPr>
        <w:ind w:firstLine="708"/>
      </w:pPr>
      <w:r w:rsidRPr="00C45D84">
        <w:t>Не предусмотрен</w:t>
      </w:r>
      <w:r w:rsidR="00853395">
        <w:t>ы</w:t>
      </w:r>
      <w:r w:rsidR="002F01C9">
        <w:t>.</w:t>
      </w:r>
    </w:p>
    <w:p w:rsidR="00C357FB" w:rsidRDefault="00C357FB" w:rsidP="00C357FB"/>
    <w:p w:rsidR="00C357FB" w:rsidRDefault="00C357FB" w:rsidP="00CE257C">
      <w:pPr>
        <w:pStyle w:val="31"/>
      </w:pPr>
      <w:bookmarkStart w:id="44" w:name="_Toc441074013"/>
      <w:bookmarkStart w:id="45" w:name="_Toc441076836"/>
      <w:r w:rsidRPr="00C45D84">
        <w:t>Дата начала приема заявок на участие в закупке</w:t>
      </w:r>
      <w:bookmarkEnd w:id="44"/>
      <w:bookmarkEnd w:id="45"/>
    </w:p>
    <w:p w:rsidR="00C357FB" w:rsidRDefault="00AC176C" w:rsidP="002F01C9">
      <w:pPr>
        <w:ind w:firstLine="708"/>
        <w:rPr>
          <w:b/>
          <w:color w:val="0000FF"/>
        </w:rPr>
      </w:pPr>
      <w:r>
        <w:rPr>
          <w:b/>
          <w:color w:val="0000FF"/>
        </w:rPr>
        <w:t>22 января</w:t>
      </w:r>
      <w:r w:rsidRPr="007A6973">
        <w:rPr>
          <w:b/>
          <w:color w:val="0000FF"/>
        </w:rPr>
        <w:t xml:space="preserve"> 201</w:t>
      </w:r>
      <w:r>
        <w:rPr>
          <w:b/>
          <w:color w:val="0000FF"/>
        </w:rPr>
        <w:t>6</w:t>
      </w:r>
      <w:r w:rsidRPr="007A6973">
        <w:rPr>
          <w:b/>
          <w:color w:val="0000FF"/>
        </w:rPr>
        <w:t xml:space="preserve"> г.</w:t>
      </w:r>
    </w:p>
    <w:p w:rsidR="00C357FB" w:rsidRDefault="00C357FB" w:rsidP="00C357FB">
      <w:pPr>
        <w:rPr>
          <w:b/>
          <w:color w:val="0000FF"/>
        </w:rPr>
      </w:pPr>
    </w:p>
    <w:p w:rsidR="00C357FB" w:rsidRDefault="00C357FB" w:rsidP="00CE257C">
      <w:pPr>
        <w:pStyle w:val="31"/>
      </w:pPr>
      <w:bookmarkStart w:id="46" w:name="_Toc441074014"/>
      <w:bookmarkStart w:id="47" w:name="_Toc441076837"/>
      <w:r w:rsidRPr="00265B34">
        <w:t>Дата и время окончания срока подачи заявок на участие в закупке</w:t>
      </w:r>
      <w:bookmarkEnd w:id="46"/>
      <w:bookmarkEnd w:id="47"/>
    </w:p>
    <w:p w:rsidR="007F5EAE" w:rsidRDefault="00AC176C" w:rsidP="00C357FB">
      <w:pPr>
        <w:rPr>
          <w:b/>
          <w:color w:val="0000FF"/>
        </w:rPr>
      </w:pPr>
      <w:r>
        <w:rPr>
          <w:b/>
          <w:color w:val="0000FF"/>
        </w:rPr>
        <w:t xml:space="preserve">            28 января 2016</w:t>
      </w:r>
      <w:r w:rsidRPr="007A6973">
        <w:rPr>
          <w:b/>
          <w:color w:val="0000FF"/>
        </w:rPr>
        <w:t xml:space="preserve"> г.</w:t>
      </w:r>
      <w:r>
        <w:rPr>
          <w:b/>
          <w:color w:val="0000FF"/>
        </w:rPr>
        <w:t xml:space="preserve"> до</w:t>
      </w:r>
      <w:r w:rsidRPr="007A6973">
        <w:rPr>
          <w:b/>
          <w:color w:val="0000FF"/>
        </w:rPr>
        <w:t xml:space="preserve"> 17:00</w:t>
      </w:r>
      <w:r w:rsidRPr="007A6973">
        <w:t xml:space="preserve"> </w:t>
      </w:r>
      <w:r w:rsidRPr="007A6973">
        <w:rPr>
          <w:b/>
          <w:color w:val="0000FF"/>
        </w:rPr>
        <w:t>часов</w:t>
      </w:r>
      <w:r w:rsidRPr="007A6973">
        <w:t xml:space="preserve"> </w:t>
      </w:r>
      <w:r>
        <w:rPr>
          <w:b/>
          <w:color w:val="0000FF"/>
        </w:rPr>
        <w:t>(Иркутское время)</w:t>
      </w:r>
    </w:p>
    <w:p w:rsidR="00AC176C" w:rsidRDefault="00AC176C" w:rsidP="00C357FB">
      <w:pPr>
        <w:rPr>
          <w:b/>
          <w:color w:val="0000FF"/>
        </w:rPr>
      </w:pPr>
    </w:p>
    <w:p w:rsidR="007F5EAE" w:rsidRDefault="007F5EAE" w:rsidP="00CE257C">
      <w:pPr>
        <w:pStyle w:val="31"/>
      </w:pPr>
      <w:bookmarkStart w:id="48" w:name="_Toc441074015"/>
      <w:bookmarkStart w:id="49" w:name="_Toc441076838"/>
      <w:r>
        <w:t>Внесение изменений в извещение о проведении запроса котиров</w:t>
      </w:r>
      <w:r w:rsidR="00E55E8D">
        <w:t>ок</w:t>
      </w:r>
      <w:bookmarkEnd w:id="48"/>
      <w:bookmarkEnd w:id="49"/>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FE2E14">
      <w:pPr>
        <w:pStyle w:val="20"/>
      </w:pPr>
      <w:r>
        <w:rPr>
          <w:color w:val="0000FF"/>
        </w:rPr>
        <w:br w:type="page"/>
      </w:r>
      <w:bookmarkStart w:id="50" w:name="_Toc441076839"/>
      <w:bookmarkStart w:id="51" w:name="_Toc119343901"/>
      <w:bookmarkStart w:id="52" w:name="_Toc123405452"/>
      <w:r w:rsidR="00194737">
        <w:lastRenderedPageBreak/>
        <w:t>ТРЕБОВАНИЯ К УЧАСТНИКАМ ЗАКУПКИ</w:t>
      </w:r>
      <w:bookmarkEnd w:id="50"/>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FE2E14">
      <w:pPr>
        <w:pStyle w:val="20"/>
        <w:rPr>
          <w:color w:val="000000"/>
        </w:rPr>
      </w:pPr>
      <w:r>
        <w:br w:type="page"/>
      </w:r>
      <w:bookmarkStart w:id="53" w:name="_Toc441076840"/>
      <w:bookmarkStart w:id="54" w:name="_Ref11225299"/>
      <w:bookmarkEnd w:id="51"/>
      <w:bookmarkEnd w:id="52"/>
      <w:r w:rsidR="00194737">
        <w:lastRenderedPageBreak/>
        <w:t>ПОДАЧА ЗАЯВКИ НА УЧАСТИЕ В ЗАКУПКЕ</w:t>
      </w:r>
      <w:bookmarkEnd w:id="53"/>
    </w:p>
    <w:p w:rsidR="00D16966" w:rsidRPr="001B61C0" w:rsidRDefault="00D16966" w:rsidP="00CE257C">
      <w:pPr>
        <w:pStyle w:val="31"/>
      </w:pPr>
      <w:bookmarkStart w:id="55" w:name="_Toc441074018"/>
      <w:bookmarkStart w:id="56" w:name="_Toc441076841"/>
      <w:r w:rsidRPr="001B61C0">
        <w:t>Порядок подачи котировочных заявок</w:t>
      </w:r>
      <w:bookmarkEnd w:id="55"/>
      <w:bookmarkEnd w:id="56"/>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57" w:name="_Toc441074019"/>
      <w:bookmarkStart w:id="58" w:name="_Toc441076842"/>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57"/>
      <w:bookmarkEnd w:id="58"/>
    </w:p>
    <w:p w:rsidR="00D16966" w:rsidRDefault="00DF01BD" w:rsidP="00D16966">
      <w:pPr>
        <w:suppressAutoHyphens/>
        <w:ind w:firstLine="567"/>
        <w:rPr>
          <w:b/>
        </w:rPr>
      </w:pPr>
      <w:r w:rsidRPr="008B35A5">
        <w:t xml:space="preserve">Котировочная заявка подается участником закупки Заказчику только </w:t>
      </w:r>
      <w:r w:rsidRPr="008B35A5">
        <w:rPr>
          <w:b/>
          <w:color w:val="0000FF"/>
        </w:rPr>
        <w:t>в письменной форме,</w:t>
      </w:r>
      <w:r w:rsidRPr="008B35A5">
        <w:rPr>
          <w:color w:val="0000FF"/>
        </w:rPr>
        <w:t xml:space="preserve"> </w:t>
      </w:r>
      <w:r w:rsidRPr="008B35A5">
        <w:rPr>
          <w:b/>
          <w:color w:val="0000FF"/>
        </w:rPr>
        <w:t>в запечатанном конверте с указанием номера закупки</w:t>
      </w:r>
      <w:r w:rsidR="00AC482F">
        <w:rPr>
          <w:b/>
          <w:color w:val="0000FF"/>
        </w:rPr>
        <w:t>.</w:t>
      </w:r>
      <w:r w:rsidR="00D16966">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59" w:name="_Toc441074020"/>
      <w:bookmarkStart w:id="60" w:name="_Toc441076843"/>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59"/>
      <w:bookmarkEnd w:id="60"/>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B55ACC" w:rsidRPr="00A02BEA">
        <w:lastRenderedPageBreak/>
        <w:t>–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CE257C">
      <w:pPr>
        <w:pStyle w:val="31"/>
      </w:pPr>
      <w:bookmarkStart w:id="61" w:name="_Toc441074021"/>
      <w:bookmarkStart w:id="62" w:name="_Toc441076844"/>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61"/>
      <w:bookmarkEnd w:id="62"/>
    </w:p>
    <w:p w:rsidR="00AC176C" w:rsidRDefault="00A02BEA" w:rsidP="00740693">
      <w:pPr>
        <w:rPr>
          <w:b/>
          <w:color w:val="0000FF"/>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AC176C">
        <w:rPr>
          <w:b/>
          <w:color w:val="0000FF"/>
        </w:rPr>
        <w:t>22 января</w:t>
      </w:r>
      <w:r w:rsidR="00AC176C" w:rsidRPr="007A6973">
        <w:rPr>
          <w:b/>
          <w:color w:val="0000FF"/>
        </w:rPr>
        <w:t xml:space="preserve"> 201</w:t>
      </w:r>
      <w:r w:rsidR="00AC176C">
        <w:rPr>
          <w:b/>
          <w:color w:val="0000FF"/>
        </w:rPr>
        <w:t>6</w:t>
      </w:r>
      <w:r w:rsidR="00AC176C" w:rsidRPr="007A6973">
        <w:rPr>
          <w:b/>
          <w:color w:val="0000FF"/>
        </w:rPr>
        <w:t xml:space="preserve"> г</w:t>
      </w:r>
      <w:r w:rsidR="00740693">
        <w:rPr>
          <w:b/>
          <w:color w:val="0000FF"/>
        </w:rPr>
        <w:t>.</w:t>
      </w:r>
    </w:p>
    <w:p w:rsidR="00A02BEA" w:rsidRPr="00FD11FA" w:rsidRDefault="00A02BEA" w:rsidP="005A6560">
      <w:pPr>
        <w:widowControl w:val="0"/>
        <w:tabs>
          <w:tab w:val="num" w:pos="131"/>
        </w:tabs>
        <w:suppressAutoHyphens/>
        <w:spacing w:line="20" w:lineRule="atLeast"/>
        <w:rPr>
          <w:iCs/>
        </w:rPr>
      </w:pPr>
    </w:p>
    <w:p w:rsidR="00A02BEA" w:rsidRDefault="00A02BEA" w:rsidP="005A6560">
      <w:pPr>
        <w:widowControl w:val="0"/>
        <w:tabs>
          <w:tab w:val="num" w:pos="131"/>
        </w:tabs>
        <w:suppressAutoHyphens/>
        <w:spacing w:line="20" w:lineRule="atLeast"/>
        <w:rPr>
          <w:b/>
          <w:iCs/>
          <w:color w:val="0000FF"/>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740693">
        <w:rPr>
          <w:b/>
          <w:iCs/>
          <w:color w:val="0000FF"/>
        </w:rPr>
        <w:t>28 января 2016 г.</w:t>
      </w:r>
    </w:p>
    <w:p w:rsidR="00740693" w:rsidRPr="00FD11FA" w:rsidRDefault="00740693" w:rsidP="005A6560">
      <w:pPr>
        <w:widowControl w:val="0"/>
        <w:tabs>
          <w:tab w:val="num" w:pos="131"/>
        </w:tabs>
        <w:suppressAutoHyphens/>
        <w:spacing w:line="20" w:lineRule="atLeast"/>
        <w:rPr>
          <w:iCs/>
        </w:rPr>
      </w:pP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63" w:name="_Toc441074022"/>
      <w:bookmarkStart w:id="64" w:name="_Toc441076845"/>
      <w:r w:rsidRPr="00D82AC3">
        <w:t xml:space="preserve">Место подачи заявок на участие в </w:t>
      </w:r>
      <w:r w:rsidR="009E6505">
        <w:t>закупке</w:t>
      </w:r>
      <w:bookmarkEnd w:id="63"/>
      <w:bookmarkEnd w:id="64"/>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65" w:name="_Toc441074023"/>
      <w:bookmarkStart w:id="66" w:name="_Toc441076846"/>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65"/>
      <w:bookmarkEnd w:id="66"/>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Pr="00C66045" w:rsidRDefault="00166DA8" w:rsidP="00FE2E14">
      <w:pPr>
        <w:pStyle w:val="20"/>
      </w:pPr>
      <w:r>
        <w:br w:type="page"/>
      </w:r>
      <w:bookmarkStart w:id="67" w:name="_Toc441076847"/>
      <w:r w:rsidR="00194737">
        <w:lastRenderedPageBreak/>
        <w:t>ОПРЕДЕЛЕНИЕ ПОБЕДИТЕЛЯ ЗАКУПКИ</w:t>
      </w:r>
      <w:bookmarkEnd w:id="67"/>
      <w:r w:rsidR="005C6FF1" w:rsidRPr="00C66045">
        <w:t xml:space="preserve"> </w:t>
      </w:r>
    </w:p>
    <w:p w:rsidR="00FD11FA" w:rsidRPr="005A6560" w:rsidRDefault="00FD11FA" w:rsidP="00CE257C">
      <w:pPr>
        <w:pStyle w:val="31"/>
      </w:pPr>
      <w:bookmarkStart w:id="68" w:name="_Toc441074025"/>
      <w:bookmarkStart w:id="69" w:name="_Toc441076848"/>
      <w:r w:rsidRPr="005A6560">
        <w:t xml:space="preserve">Дата, время и место вскрытия конвертов с заявками на участие в </w:t>
      </w:r>
      <w:r w:rsidR="005C6FF1">
        <w:t>запросе котировок</w:t>
      </w:r>
      <w:bookmarkEnd w:id="68"/>
      <w:bookmarkEnd w:id="69"/>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w:t>
      </w:r>
      <w:r w:rsidR="00372413">
        <w:t>,</w:t>
      </w:r>
      <w:r w:rsidR="003A7336">
        <w:t xml:space="preserve">                </w:t>
      </w:r>
      <w:r w:rsidR="00372413">
        <w:t xml:space="preserve">  </w:t>
      </w:r>
      <w:r w:rsidR="00BD7757">
        <w:rPr>
          <w:b/>
          <w:iCs/>
          <w:color w:val="0000FF"/>
        </w:rPr>
        <w:t xml:space="preserve"> </w:t>
      </w:r>
      <w:r w:rsidR="00740693">
        <w:rPr>
          <w:b/>
          <w:iCs/>
          <w:color w:val="0000FF"/>
        </w:rPr>
        <w:t>29 января 2016</w:t>
      </w:r>
      <w:r w:rsidR="00BD7757">
        <w:rPr>
          <w:b/>
          <w:iCs/>
          <w:color w:val="0000FF"/>
        </w:rPr>
        <w:t xml:space="preserve"> г</w:t>
      </w:r>
      <w:r w:rsidR="00740693">
        <w:rPr>
          <w:b/>
          <w:iCs/>
          <w:color w:val="0000FF"/>
        </w:rPr>
        <w:t>.</w:t>
      </w:r>
      <w:r w:rsidRPr="00A03AF0">
        <w:rPr>
          <w:b/>
          <w:color w:val="0000FF"/>
        </w:rPr>
        <w:t xml:space="preserve"> в </w:t>
      </w:r>
      <w:r w:rsidR="003D6FE3">
        <w:rPr>
          <w:b/>
          <w:color w:val="0000FF"/>
        </w:rPr>
        <w:t>10</w:t>
      </w:r>
      <w:r w:rsidR="003B65C2">
        <w:rPr>
          <w:b/>
          <w:color w:val="0000FF"/>
        </w:rPr>
        <w:t>:</w:t>
      </w:r>
      <w:r w:rsidR="00AC482F">
        <w:rPr>
          <w:b/>
          <w:color w:val="0000FF"/>
        </w:rPr>
        <w:t>20</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70" w:name="_Toc441074026"/>
      <w:bookmarkStart w:id="71" w:name="_Toc441076849"/>
      <w:r w:rsidRPr="005A6560">
        <w:t xml:space="preserve">Порядок рассмотрения заявок на участие в </w:t>
      </w:r>
      <w:r w:rsidR="005C6FF1">
        <w:t>запросе котировок</w:t>
      </w:r>
      <w:bookmarkEnd w:id="70"/>
      <w:bookmarkEnd w:id="71"/>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72" w:name="_Toc441074027"/>
      <w:bookmarkStart w:id="73" w:name="_Toc441076850"/>
      <w:r w:rsidRPr="00D82AC3">
        <w:t>Место и дата подведения итогов</w:t>
      </w:r>
      <w:bookmarkEnd w:id="72"/>
      <w:bookmarkEnd w:id="73"/>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002248F6">
        <w:rPr>
          <w:color w:val="000000"/>
        </w:rPr>
        <w:t xml:space="preserve"> </w:t>
      </w:r>
      <w:r w:rsidR="00740693">
        <w:rPr>
          <w:b/>
          <w:iCs/>
          <w:color w:val="0000FF"/>
        </w:rPr>
        <w:t>29 января 2016 г.</w:t>
      </w:r>
      <w:r w:rsidRPr="005A52D4">
        <w:rPr>
          <w:iCs/>
          <w:color w:val="000000"/>
        </w:rPr>
        <w:t>.</w:t>
      </w:r>
    </w:p>
    <w:p w:rsidR="00FD11FA" w:rsidRDefault="00FD11FA" w:rsidP="00FD11FA"/>
    <w:p w:rsidR="00AB5231" w:rsidRDefault="00AB5231" w:rsidP="00CE257C">
      <w:pPr>
        <w:pStyle w:val="31"/>
      </w:pPr>
      <w:bookmarkStart w:id="74" w:name="_Toc441074028"/>
      <w:bookmarkStart w:id="75" w:name="_Toc441076851"/>
      <w:r w:rsidRPr="004D7572">
        <w:t xml:space="preserve">Отказ участнику </w:t>
      </w:r>
      <w:r>
        <w:t xml:space="preserve">закупки в допуске к участию в </w:t>
      </w:r>
      <w:r w:rsidR="00E81606">
        <w:t>закупке</w:t>
      </w:r>
      <w:bookmarkEnd w:id="74"/>
      <w:bookmarkEnd w:id="75"/>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76" w:name="_Toc441074029"/>
      <w:bookmarkStart w:id="77" w:name="_Toc441076852"/>
      <w:r>
        <w:t xml:space="preserve">Результат </w:t>
      </w:r>
      <w:r w:rsidRPr="005A6560">
        <w:t>оценки и сопоставления заявок на участие в закупке</w:t>
      </w:r>
      <w:bookmarkEnd w:id="76"/>
      <w:bookmarkEnd w:id="77"/>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740693" w:rsidRPr="005A6560" w:rsidRDefault="0074069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194737" w:rsidP="00FE2E14">
      <w:pPr>
        <w:pStyle w:val="20"/>
      </w:pPr>
      <w:bookmarkStart w:id="78" w:name="_Toc441076853"/>
      <w:r>
        <w:lastRenderedPageBreak/>
        <w:t>ОТКЛОНЕНИЕ ЗАЯВОК С ДЕМПИНГОВОЙ ЦЕНОЙ</w:t>
      </w:r>
      <w:bookmarkEnd w:id="78"/>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5777AF" w:rsidP="00FE2E14">
      <w:pPr>
        <w:pStyle w:val="20"/>
      </w:pPr>
      <w:bookmarkStart w:id="79" w:name="_Toc441076854"/>
      <w:r>
        <w:t>ПОРЯДОК ЗАКЛЮЧЕНИЯ ДОГОВОРА</w:t>
      </w:r>
      <w:bookmarkEnd w:id="79"/>
    </w:p>
    <w:p w:rsidR="00FD11FA" w:rsidRDefault="005D2116" w:rsidP="00CE257C">
      <w:pPr>
        <w:pStyle w:val="31"/>
      </w:pPr>
      <w:bookmarkStart w:id="80" w:name="_Toc441074032"/>
      <w:bookmarkStart w:id="81" w:name="_Toc441076855"/>
      <w:r w:rsidRPr="00D82AC3">
        <w:t xml:space="preserve">Срок заключения </w:t>
      </w:r>
      <w:r>
        <w:t>договора</w:t>
      </w:r>
      <w:bookmarkEnd w:id="80"/>
      <w:bookmarkEnd w:id="81"/>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82" w:name="_Toc441074033"/>
      <w:bookmarkStart w:id="83" w:name="_Toc441076856"/>
      <w:r>
        <w:t>Внесение изменений в договор</w:t>
      </w:r>
      <w:bookmarkEnd w:id="82"/>
      <w:bookmarkEnd w:id="83"/>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FE2E14">
      <w:pPr>
        <w:pStyle w:val="20"/>
      </w:pPr>
      <w:r>
        <w:rPr>
          <w:color w:val="000000"/>
        </w:rPr>
        <w:br w:type="page"/>
      </w:r>
      <w:bookmarkStart w:id="84" w:name="_Toc441076857"/>
      <w:bookmarkStart w:id="85" w:name="_Toc123405459"/>
      <w:bookmarkEnd w:id="54"/>
      <w:r w:rsidR="00194737">
        <w:lastRenderedPageBreak/>
        <w:t>ПРОЕТ ДОГОВОРА</w:t>
      </w:r>
      <w:bookmarkEnd w:id="84"/>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740693">
            <w:pPr>
              <w:tabs>
                <w:tab w:val="left" w:pos="6022"/>
              </w:tabs>
              <w:suppressAutoHyphens/>
              <w:ind w:right="72"/>
              <w:jc w:val="right"/>
              <w:rPr>
                <w:b/>
                <w:i/>
              </w:rPr>
            </w:pPr>
            <w:r w:rsidRPr="006C4CFE">
              <w:rPr>
                <w:b/>
              </w:rPr>
              <w:t>"__"__________ 201</w:t>
            </w:r>
            <w:r w:rsidR="00740693">
              <w:rPr>
                <w:b/>
              </w:rPr>
              <w:t>6</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AC482F">
        <w:t>3</w:t>
      </w:r>
      <w:r w:rsidRPr="00D927A3">
        <w:t>-ЗК/</w:t>
      </w:r>
      <w:r w:rsidR="0006475C">
        <w:t>1</w:t>
      </w:r>
      <w:r w:rsidR="00AC482F">
        <w:t>6</w:t>
      </w:r>
      <w:r w:rsidRPr="00D927A3">
        <w:t xml:space="preserve"> </w:t>
      </w:r>
      <w:r w:rsidR="00A91604">
        <w:t>от «__» ______ 201</w:t>
      </w:r>
      <w:r w:rsidR="00AC482F">
        <w:t>6</w:t>
      </w:r>
      <w:r w:rsidR="00A91604">
        <w:t xml:space="preserve"> г. </w:t>
      </w:r>
      <w:r w:rsidRPr="00D927A3">
        <w:t>(протокол от</w:t>
      </w:r>
      <w:r w:rsidR="00DA1814">
        <w:t xml:space="preserve"> «__» _______ 201</w:t>
      </w:r>
      <w:r w:rsidR="00AC482F">
        <w:t>6</w:t>
      </w:r>
      <w:r w:rsidR="00DA1814">
        <w:t xml:space="preserve"> г. </w:t>
      </w:r>
      <w:r w:rsidR="00F936E4" w:rsidRPr="00FC6513">
        <w:rPr>
          <w:sz w:val="20"/>
          <w:szCs w:val="20"/>
        </w:rPr>
        <w:t>№</w:t>
      </w:r>
      <w:r w:rsidR="00CE257C">
        <w:rPr>
          <w:sz w:val="20"/>
          <w:szCs w:val="20"/>
        </w:rPr>
        <w:t>ЕИ</w:t>
      </w:r>
      <w:r w:rsidR="00F936E4">
        <w:rPr>
          <w:sz w:val="20"/>
          <w:szCs w:val="20"/>
        </w:rPr>
        <w:t>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00BD7757">
        <w:rPr>
          <w:b/>
        </w:rPr>
        <w:t xml:space="preserve"> </w:t>
      </w:r>
      <w:r w:rsidRPr="00D927A3">
        <w:t xml:space="preserve">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A66FE7" w:rsidRPr="00A66FE7" w:rsidRDefault="00A66FE7" w:rsidP="00A66FE7">
      <w:pPr>
        <w:tabs>
          <w:tab w:val="left" w:pos="567"/>
        </w:tabs>
        <w:suppressAutoHyphens/>
        <w:rPr>
          <w:b/>
        </w:rPr>
      </w:pPr>
      <w:r>
        <w:t xml:space="preserve">2.1.1. Срок поставки: </w:t>
      </w:r>
      <w:r w:rsidRPr="00A66FE7">
        <w:rPr>
          <w:b/>
        </w:rPr>
        <w:t xml:space="preserve">по заявкам, в течение 3 (Трех) дней, до окончания срока действия </w:t>
      </w:r>
      <w:r>
        <w:rPr>
          <w:b/>
        </w:rPr>
        <w:t xml:space="preserve"> </w:t>
      </w:r>
      <w:r w:rsidRPr="00A66FE7">
        <w:rPr>
          <w:b/>
        </w:rPr>
        <w:t>договора.</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13" w:history="1">
              <w:r w:rsidR="00BD7757" w:rsidRPr="003D1E1E">
                <w:rPr>
                  <w:rStyle w:val="a8"/>
                  <w:bCs/>
                </w:rPr>
                <w:t>201368@</w:t>
              </w:r>
              <w:r w:rsidR="00BD7757" w:rsidRPr="003D1E1E">
                <w:rPr>
                  <w:rStyle w:val="a8"/>
                  <w:bCs/>
                  <w:lang w:val="en-US"/>
                </w:rPr>
                <w:t>ocvk</w:t>
              </w:r>
              <w:r w:rsidR="00BD7757" w:rsidRPr="003D1E1E">
                <w:rPr>
                  <w:rStyle w:val="a8"/>
                  <w:bCs/>
                </w:rPr>
                <w:t>.</w:t>
              </w:r>
              <w:r w:rsidR="00BD7757" w:rsidRPr="003D1E1E">
                <w:rPr>
                  <w:rStyle w:val="a8"/>
                  <w:bCs/>
                  <w:lang w:val="en-US"/>
                </w:rPr>
                <w:t>ru</w:t>
              </w:r>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D927A3" w:rsidRPr="00D927A3" w:rsidRDefault="00D927A3" w:rsidP="00D927A3">
      <w:pPr>
        <w:suppressAutoHyphens/>
        <w:jc w:val="center"/>
        <w:rPr>
          <w:b/>
        </w:rPr>
      </w:pPr>
      <w:r w:rsidRPr="00D927A3">
        <w:rPr>
          <w:b/>
        </w:rPr>
        <w:t>3. ПОРЯДОК ОСУЩЕСТВЛЕНИЯ ПОСТАВКИ</w:t>
      </w:r>
    </w:p>
    <w:p w:rsidR="00D927A3" w:rsidRPr="00D927A3" w:rsidRDefault="00D927A3" w:rsidP="00D927A3">
      <w:pPr>
        <w:tabs>
          <w:tab w:val="left" w:pos="567"/>
        </w:tabs>
        <w:suppressAutoHyphens/>
      </w:pPr>
      <w:r w:rsidRPr="00D927A3">
        <w:lastRenderedPageBreak/>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72A9D" w:rsidRDefault="00D72A9D" w:rsidP="00D927A3">
      <w:pPr>
        <w:suppressAutoHyphens/>
        <w:jc w:val="center"/>
        <w:rPr>
          <w:b/>
        </w:rPr>
      </w:pPr>
    </w:p>
    <w:p w:rsidR="00D43AF4" w:rsidRDefault="00D43AF4" w:rsidP="00D927A3">
      <w:pPr>
        <w:suppressAutoHyphens/>
        <w:jc w:val="center"/>
        <w:rPr>
          <w:b/>
        </w:rPr>
      </w:pPr>
    </w:p>
    <w:p w:rsidR="00D927A3" w:rsidRPr="00D927A3" w:rsidRDefault="00D927A3" w:rsidP="00D927A3">
      <w:pPr>
        <w:suppressAutoHyphens/>
        <w:jc w:val="center"/>
        <w:rPr>
          <w:b/>
        </w:rPr>
      </w:pPr>
      <w:r w:rsidRPr="00D927A3">
        <w:rPr>
          <w:b/>
        </w:rPr>
        <w:t>4. СУММА ДОГОВОРА И ПОРЯДОК РАСЧЕТОВ</w:t>
      </w:r>
    </w:p>
    <w:p w:rsidR="00D927A3" w:rsidRPr="00D927A3" w:rsidRDefault="00D927A3" w:rsidP="00D927A3">
      <w:pPr>
        <w:tabs>
          <w:tab w:val="left" w:pos="567"/>
        </w:tabs>
        <w:suppressAutoHyphens/>
        <w:rPr>
          <w:color w:val="000000"/>
        </w:rPr>
      </w:pPr>
      <w:r w:rsidRPr="00D927A3">
        <w:lastRenderedPageBreak/>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 xml:space="preserve">в течение </w:t>
      </w:r>
      <w:r w:rsidR="0098693B" w:rsidRPr="00A66FE7">
        <w:rPr>
          <w:b/>
        </w:rPr>
        <w:t>15 (Пятнадцати) банковских дней</w:t>
      </w:r>
      <w:r w:rsidR="0098693B" w:rsidRPr="00C52BDD">
        <w:t>,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«____»______________201</w:t>
      </w:r>
      <w:r w:rsidR="00A66FE7">
        <w:t>6</w:t>
      </w:r>
      <w:r w:rsidRPr="00D927A3">
        <w:t xml:space="preserve"> г.</w:t>
      </w:r>
    </w:p>
    <w:p w:rsidR="00A2567E" w:rsidRPr="00D927A3" w:rsidRDefault="00A2567E" w:rsidP="00A2567E">
      <w:pPr>
        <w:pStyle w:val="a9"/>
        <w:tabs>
          <w:tab w:val="left" w:pos="426"/>
        </w:tabs>
        <w:suppressAutoHyphens/>
        <w:spacing w:before="0" w:beforeAutospacing="0" w:after="0" w:afterAutospacing="0"/>
      </w:pPr>
      <w:r w:rsidRPr="00D927A3">
        <w:t>6.2.</w:t>
      </w:r>
      <w:r w:rsidRPr="00D927A3">
        <w:tab/>
        <w:t>Договор, вступает в силу с момента подписания и действует до «</w:t>
      </w:r>
      <w:r w:rsidR="00A66FE7">
        <w:t>___</w:t>
      </w:r>
      <w:r w:rsidRPr="00D927A3">
        <w:t xml:space="preserve">» </w:t>
      </w:r>
      <w:r w:rsidR="00A66FE7">
        <w:t>__________</w:t>
      </w:r>
      <w:r w:rsidR="00D43AF4">
        <w:t xml:space="preserve"> </w:t>
      </w:r>
      <w:r w:rsidRPr="00D927A3">
        <w:t>201</w:t>
      </w:r>
      <w:r w:rsidR="00A66FE7">
        <w:t>6</w:t>
      </w:r>
      <w:r w:rsidRPr="00D927A3">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lastRenderedPageBreak/>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л/сч 80303050041)</w:t>
            </w:r>
          </w:p>
          <w:p w:rsidR="00D43AF4" w:rsidRDefault="00D43AF4" w:rsidP="00D43AF4">
            <w:pPr>
              <w:suppressAutoHyphens/>
              <w:ind w:left="2160" w:hanging="2160"/>
              <w:rPr>
                <w:sz w:val="20"/>
                <w:szCs w:val="20"/>
              </w:rPr>
            </w:pPr>
            <w:r w:rsidRPr="00D43AF4">
              <w:rPr>
                <w:sz w:val="20"/>
                <w:szCs w:val="20"/>
              </w:rPr>
              <w:t>р/сч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AC482F" w:rsidRDefault="00AC482F" w:rsidP="00D927A3">
      <w:pPr>
        <w:suppressAutoHyphens/>
        <w:snapToGrid w:val="0"/>
        <w:rPr>
          <w:b/>
        </w:rPr>
      </w:pPr>
    </w:p>
    <w:p w:rsidR="00AC482F" w:rsidRDefault="00AC482F" w:rsidP="00D927A3">
      <w:pPr>
        <w:suppressAutoHyphens/>
        <w:snapToGrid w:val="0"/>
        <w:rPr>
          <w:b/>
        </w:rPr>
      </w:pPr>
    </w:p>
    <w:p w:rsidR="00BC659E" w:rsidRDefault="00BC659E" w:rsidP="00D927A3">
      <w:pPr>
        <w:suppressAutoHyphens/>
        <w:snapToGrid w:val="0"/>
        <w:rPr>
          <w:b/>
        </w:rPr>
      </w:pPr>
    </w:p>
    <w:p w:rsidR="000E0E7D" w:rsidRDefault="000E0E7D" w:rsidP="00D927A3">
      <w:pPr>
        <w:suppressAutoHyphens/>
        <w:snapToGrid w:val="0"/>
        <w:rPr>
          <w:b/>
        </w:rPr>
      </w:pPr>
    </w:p>
    <w:p w:rsidR="000E0E7D" w:rsidRDefault="000E0E7D"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lastRenderedPageBreak/>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BC659E">
            <w:pPr>
              <w:jc w:val="right"/>
              <w:rPr>
                <w:b/>
                <w:bCs/>
                <w:color w:val="000000"/>
              </w:rPr>
            </w:pPr>
            <w:r w:rsidRPr="00140C0D">
              <w:rPr>
                <w:b/>
                <w:bCs/>
                <w:color w:val="000000"/>
              </w:rPr>
              <w:t>к договору от «__»________201</w:t>
            </w:r>
            <w:r w:rsidR="00BC659E">
              <w:rPr>
                <w:b/>
                <w:bCs/>
                <w:color w:val="000000"/>
              </w:rPr>
              <w:t>6</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3F7E12" w:rsidRDefault="003F7E12"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1D68F8" w:rsidRDefault="00194737" w:rsidP="00FE2E14">
      <w:pPr>
        <w:pStyle w:val="20"/>
      </w:pPr>
      <w:bookmarkStart w:id="86" w:name="_Toc441076858"/>
      <w:bookmarkStart w:id="87" w:name="_Toc127782225"/>
      <w:bookmarkEnd w:id="1"/>
      <w:bookmarkEnd w:id="85"/>
      <w:r>
        <w:lastRenderedPageBreak/>
        <w:t>ФОРМА ЗАЯВКИ</w:t>
      </w:r>
      <w:bookmarkEnd w:id="86"/>
    </w:p>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AC482F">
        <w:rPr>
          <w:b/>
          <w:color w:val="0000FF"/>
        </w:rPr>
        <w:t>3</w:t>
      </w:r>
      <w:r>
        <w:rPr>
          <w:b/>
          <w:color w:val="0000FF"/>
        </w:rPr>
        <w:t>-З</w:t>
      </w:r>
      <w:r w:rsidRPr="00A86693">
        <w:rPr>
          <w:b/>
          <w:color w:val="0000FF"/>
        </w:rPr>
        <w:t>К/1</w:t>
      </w:r>
      <w:r w:rsidR="00BC659E">
        <w:rPr>
          <w:b/>
          <w:color w:val="0000FF"/>
        </w:rPr>
        <w:t>6</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lastRenderedPageBreak/>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87"/>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77248A">
          <w:headerReference w:type="default" r:id="rId15"/>
          <w:footerReference w:type="even" r:id="rId16"/>
          <w:footerReference w:type="default" r:id="rId17"/>
          <w:pgSz w:w="11906" w:h="16838"/>
          <w:pgMar w:top="682" w:right="567" w:bottom="851" w:left="1701" w:header="426" w:footer="193" w:gutter="0"/>
          <w:pgNumType w:start="1"/>
          <w:cols w:space="720"/>
          <w:titlePg/>
          <w:docGrid w:linePitch="326"/>
        </w:sectPr>
      </w:pPr>
    </w:p>
    <w:p w:rsidR="001350F4" w:rsidRDefault="001350F4" w:rsidP="00FE2E14">
      <w:pPr>
        <w:pStyle w:val="20"/>
      </w:pPr>
      <w:bookmarkStart w:id="88" w:name="_Toc441074036"/>
      <w:bookmarkStart w:id="89" w:name="_Toc441076859"/>
      <w:r w:rsidRPr="0053032C">
        <w:lastRenderedPageBreak/>
        <w:t xml:space="preserve">ФОРМА ЗАПРОСА О </w:t>
      </w:r>
      <w:r w:rsidRPr="00C66045">
        <w:t>РАЗЪЯСНЕНИИ</w:t>
      </w:r>
      <w:r w:rsidRPr="0053032C">
        <w:t xml:space="preserve"> ПОЛОЖЕНИЙ ДОКУМЕНТАЦИИ</w:t>
      </w:r>
      <w:bookmarkEnd w:id="88"/>
      <w:bookmarkEnd w:id="89"/>
    </w:p>
    <w:p w:rsidR="00653A5F" w:rsidRPr="00653A5F" w:rsidRDefault="00653A5F" w:rsidP="00653A5F">
      <w:pPr>
        <w:rPr>
          <w:b/>
        </w:rPr>
      </w:pPr>
    </w:p>
    <w:p w:rsidR="00653A5F" w:rsidRPr="00B63DE2" w:rsidRDefault="00672756" w:rsidP="00672756">
      <w:pPr>
        <w:widowControl w:val="0"/>
        <w:suppressAutoHyphens/>
        <w:spacing w:line="20" w:lineRule="atLeast"/>
        <w:jc w:val="center"/>
        <w:rPr>
          <w:b/>
          <w:color w:val="000000"/>
        </w:rPr>
      </w:pPr>
      <w:r w:rsidRPr="00B63DE2">
        <w:rPr>
          <w:b/>
          <w:color w:val="000000"/>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B63DE2">
        <w:rPr>
          <w:b/>
          <w:color w:val="0000FF"/>
        </w:rPr>
        <w:t>3</w:t>
      </w:r>
      <w:r w:rsidRPr="00F4656B">
        <w:rPr>
          <w:b/>
          <w:color w:val="0000FF"/>
        </w:rPr>
        <w:t>-</w:t>
      </w:r>
      <w:r w:rsidR="00E664D5">
        <w:rPr>
          <w:b/>
          <w:color w:val="0000FF"/>
        </w:rPr>
        <w:t>З</w:t>
      </w:r>
      <w:r w:rsidRPr="00F4656B">
        <w:rPr>
          <w:b/>
          <w:color w:val="0000FF"/>
        </w:rPr>
        <w:t>К/1</w:t>
      </w:r>
      <w:r w:rsidR="00BC659E">
        <w:rPr>
          <w:b/>
          <w:color w:val="0000FF"/>
        </w:rPr>
        <w:t>6</w:t>
      </w:r>
      <w:r w:rsidR="004C45E3">
        <w:rPr>
          <w:b/>
          <w:color w:val="0000FF"/>
        </w:rPr>
        <w:t xml:space="preserve"> </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194737" w:rsidP="00FE2E14">
      <w:pPr>
        <w:pStyle w:val="20"/>
      </w:pPr>
      <w:bookmarkStart w:id="90" w:name="_Toc441076860"/>
      <w:r>
        <w:lastRenderedPageBreak/>
        <w:t>ПРИЧИНЫ И ПОСЛЕДСТВИЯ ПРИЗНАНИЯ ЗАКУПКИ НЕСОСТОЯВШЕЙСЯ</w:t>
      </w:r>
      <w:bookmarkEnd w:id="90"/>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A07AE9">
      <w:footerReference w:type="even" r:id="rId18"/>
      <w:pgSz w:w="11906" w:h="16838"/>
      <w:pgMar w:top="851" w:right="566" w:bottom="1134" w:left="16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13" w:rsidRDefault="00C70213">
      <w:r>
        <w:separator/>
      </w:r>
    </w:p>
  </w:endnote>
  <w:endnote w:type="continuationSeparator" w:id="0">
    <w:p w:rsidR="00C70213" w:rsidRDefault="00C7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4E" w:rsidRDefault="00FC6E4E"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C6E4E" w:rsidRDefault="00FC6E4E"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4E" w:rsidRDefault="00FC6E4E">
    <w:pPr>
      <w:pStyle w:val="af2"/>
      <w:jc w:val="center"/>
    </w:pPr>
    <w:r>
      <w:fldChar w:fldCharType="begin"/>
    </w:r>
    <w:r>
      <w:instrText>PAGE   \* MERGEFORMAT</w:instrText>
    </w:r>
    <w:r>
      <w:fldChar w:fldCharType="separate"/>
    </w:r>
    <w:r w:rsidR="00A652AB">
      <w:t>2</w:t>
    </w:r>
    <w:r>
      <w:fldChar w:fldCharType="end"/>
    </w:r>
  </w:p>
  <w:p w:rsidR="00FC6E4E" w:rsidRDefault="00FC6E4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4E" w:rsidRDefault="00FC6E4E"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C6E4E" w:rsidRDefault="00FC6E4E"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13" w:rsidRDefault="00C70213">
      <w:r>
        <w:separator/>
      </w:r>
    </w:p>
  </w:footnote>
  <w:footnote w:type="continuationSeparator" w:id="0">
    <w:p w:rsidR="00C70213" w:rsidRDefault="00C70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4E" w:rsidRPr="00EB0120" w:rsidRDefault="00FC6E4E"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Pr="00D1022A">
      <w:rPr>
        <w:rFonts w:ascii="Times New Roman" w:hAnsi="Times New Roman" w:cs="Times New Roman"/>
        <w:b/>
        <w:color w:val="D9D9D9"/>
        <w:sz w:val="14"/>
        <w:szCs w:val="14"/>
      </w:rPr>
      <w:t>на поставку изделий медицинского назначения для нужд ГАУЗ «ОЦВК»  №</w:t>
    </w:r>
    <w:r>
      <w:rPr>
        <w:rFonts w:ascii="Times New Roman" w:hAnsi="Times New Roman" w:cs="Times New Roman"/>
        <w:b/>
        <w:color w:val="D9D9D9"/>
        <w:sz w:val="14"/>
        <w:szCs w:val="14"/>
      </w:rPr>
      <w:t>3-ЗК/16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6E2F4E0F"/>
    <w:multiLevelType w:val="hybridMultilevel"/>
    <w:tmpl w:val="E6FE1D4C"/>
    <w:lvl w:ilvl="0" w:tplc="60E46922">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AC4"/>
    <w:rsid w:val="00033D23"/>
    <w:rsid w:val="0003500D"/>
    <w:rsid w:val="00037545"/>
    <w:rsid w:val="00041DC1"/>
    <w:rsid w:val="0005272F"/>
    <w:rsid w:val="000553DB"/>
    <w:rsid w:val="00055B3E"/>
    <w:rsid w:val="00055CF4"/>
    <w:rsid w:val="0005624D"/>
    <w:rsid w:val="00057E33"/>
    <w:rsid w:val="000616D1"/>
    <w:rsid w:val="00061AB2"/>
    <w:rsid w:val="00062D7D"/>
    <w:rsid w:val="0006475C"/>
    <w:rsid w:val="000652F2"/>
    <w:rsid w:val="00065A84"/>
    <w:rsid w:val="00066EE7"/>
    <w:rsid w:val="000678A9"/>
    <w:rsid w:val="00067DE5"/>
    <w:rsid w:val="00071F64"/>
    <w:rsid w:val="00080845"/>
    <w:rsid w:val="00081A46"/>
    <w:rsid w:val="00090C15"/>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0E7D"/>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709"/>
    <w:rsid w:val="00130D3D"/>
    <w:rsid w:val="00133143"/>
    <w:rsid w:val="00133F94"/>
    <w:rsid w:val="001350F4"/>
    <w:rsid w:val="00141CF0"/>
    <w:rsid w:val="00144E62"/>
    <w:rsid w:val="001475EC"/>
    <w:rsid w:val="0014761D"/>
    <w:rsid w:val="001514E6"/>
    <w:rsid w:val="00151CD8"/>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836"/>
    <w:rsid w:val="00170B50"/>
    <w:rsid w:val="00175C34"/>
    <w:rsid w:val="00177193"/>
    <w:rsid w:val="001775DE"/>
    <w:rsid w:val="00183392"/>
    <w:rsid w:val="001860C6"/>
    <w:rsid w:val="0019023E"/>
    <w:rsid w:val="00190334"/>
    <w:rsid w:val="00194737"/>
    <w:rsid w:val="001950DB"/>
    <w:rsid w:val="001A1495"/>
    <w:rsid w:val="001A6ADD"/>
    <w:rsid w:val="001A6E40"/>
    <w:rsid w:val="001B0668"/>
    <w:rsid w:val="001B26F7"/>
    <w:rsid w:val="001B6941"/>
    <w:rsid w:val="001B7306"/>
    <w:rsid w:val="001C1658"/>
    <w:rsid w:val="001C2F2D"/>
    <w:rsid w:val="001C766D"/>
    <w:rsid w:val="001D4447"/>
    <w:rsid w:val="001D68F8"/>
    <w:rsid w:val="001D70D4"/>
    <w:rsid w:val="001E2F4E"/>
    <w:rsid w:val="001E5705"/>
    <w:rsid w:val="001E5FAB"/>
    <w:rsid w:val="001F3B99"/>
    <w:rsid w:val="001F3DF9"/>
    <w:rsid w:val="001F3E5E"/>
    <w:rsid w:val="001F4FB5"/>
    <w:rsid w:val="001F5E3E"/>
    <w:rsid w:val="00202756"/>
    <w:rsid w:val="0020336B"/>
    <w:rsid w:val="00207EC8"/>
    <w:rsid w:val="00210488"/>
    <w:rsid w:val="00211512"/>
    <w:rsid w:val="00211A0D"/>
    <w:rsid w:val="00211D24"/>
    <w:rsid w:val="0021220F"/>
    <w:rsid w:val="00215A5B"/>
    <w:rsid w:val="002248F6"/>
    <w:rsid w:val="00224C46"/>
    <w:rsid w:val="0023186E"/>
    <w:rsid w:val="00233BEF"/>
    <w:rsid w:val="00234B8C"/>
    <w:rsid w:val="00236BD1"/>
    <w:rsid w:val="00236D6D"/>
    <w:rsid w:val="002376FB"/>
    <w:rsid w:val="00237BBC"/>
    <w:rsid w:val="00242C08"/>
    <w:rsid w:val="00243A79"/>
    <w:rsid w:val="00244B79"/>
    <w:rsid w:val="002516EC"/>
    <w:rsid w:val="0025563F"/>
    <w:rsid w:val="00257417"/>
    <w:rsid w:val="00261EF7"/>
    <w:rsid w:val="002641C6"/>
    <w:rsid w:val="0026565C"/>
    <w:rsid w:val="00265B34"/>
    <w:rsid w:val="00270781"/>
    <w:rsid w:val="00270A47"/>
    <w:rsid w:val="0027492E"/>
    <w:rsid w:val="0027557C"/>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00F8"/>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2413"/>
    <w:rsid w:val="00377862"/>
    <w:rsid w:val="00380CA7"/>
    <w:rsid w:val="00382AB6"/>
    <w:rsid w:val="00385C41"/>
    <w:rsid w:val="00395B18"/>
    <w:rsid w:val="003970EB"/>
    <w:rsid w:val="0039774D"/>
    <w:rsid w:val="00397BD8"/>
    <w:rsid w:val="003A7336"/>
    <w:rsid w:val="003B049E"/>
    <w:rsid w:val="003B1C9F"/>
    <w:rsid w:val="003B2D9F"/>
    <w:rsid w:val="003B3365"/>
    <w:rsid w:val="003B40F1"/>
    <w:rsid w:val="003B569E"/>
    <w:rsid w:val="003B65C2"/>
    <w:rsid w:val="003B7830"/>
    <w:rsid w:val="003B79B6"/>
    <w:rsid w:val="003C1474"/>
    <w:rsid w:val="003C2CD8"/>
    <w:rsid w:val="003C43E7"/>
    <w:rsid w:val="003C6614"/>
    <w:rsid w:val="003C6907"/>
    <w:rsid w:val="003C6AF9"/>
    <w:rsid w:val="003C6C34"/>
    <w:rsid w:val="003D455D"/>
    <w:rsid w:val="003D6FE3"/>
    <w:rsid w:val="003E0E2F"/>
    <w:rsid w:val="003E2BFC"/>
    <w:rsid w:val="003E3D11"/>
    <w:rsid w:val="003E4866"/>
    <w:rsid w:val="003E4B57"/>
    <w:rsid w:val="003E4BA5"/>
    <w:rsid w:val="003E5450"/>
    <w:rsid w:val="003E66D5"/>
    <w:rsid w:val="003F2421"/>
    <w:rsid w:val="003F3305"/>
    <w:rsid w:val="003F48D6"/>
    <w:rsid w:val="003F7E12"/>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08A6"/>
    <w:rsid w:val="0043113D"/>
    <w:rsid w:val="00433C08"/>
    <w:rsid w:val="00433F79"/>
    <w:rsid w:val="00435251"/>
    <w:rsid w:val="00441851"/>
    <w:rsid w:val="00441AF7"/>
    <w:rsid w:val="0044781D"/>
    <w:rsid w:val="004501CA"/>
    <w:rsid w:val="004512C2"/>
    <w:rsid w:val="00453D18"/>
    <w:rsid w:val="00460395"/>
    <w:rsid w:val="00461C93"/>
    <w:rsid w:val="00464D9C"/>
    <w:rsid w:val="00467549"/>
    <w:rsid w:val="0047034E"/>
    <w:rsid w:val="00473A5D"/>
    <w:rsid w:val="00476019"/>
    <w:rsid w:val="004839BD"/>
    <w:rsid w:val="00486758"/>
    <w:rsid w:val="0049084F"/>
    <w:rsid w:val="00490AB6"/>
    <w:rsid w:val="00490E8D"/>
    <w:rsid w:val="00490F4D"/>
    <w:rsid w:val="004918D0"/>
    <w:rsid w:val="00495128"/>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5E3"/>
    <w:rsid w:val="004C49B6"/>
    <w:rsid w:val="004C7544"/>
    <w:rsid w:val="004D4AB2"/>
    <w:rsid w:val="004D77C7"/>
    <w:rsid w:val="004D7F7B"/>
    <w:rsid w:val="004E042F"/>
    <w:rsid w:val="004E1AC4"/>
    <w:rsid w:val="004F077E"/>
    <w:rsid w:val="004F106B"/>
    <w:rsid w:val="004F15B2"/>
    <w:rsid w:val="004F41B2"/>
    <w:rsid w:val="004F5316"/>
    <w:rsid w:val="004F6AD9"/>
    <w:rsid w:val="004F719A"/>
    <w:rsid w:val="00501457"/>
    <w:rsid w:val="00504806"/>
    <w:rsid w:val="00505B4B"/>
    <w:rsid w:val="005060EB"/>
    <w:rsid w:val="00516400"/>
    <w:rsid w:val="005171F5"/>
    <w:rsid w:val="005174ED"/>
    <w:rsid w:val="00521624"/>
    <w:rsid w:val="0052478B"/>
    <w:rsid w:val="00525A3B"/>
    <w:rsid w:val="00526422"/>
    <w:rsid w:val="0053032C"/>
    <w:rsid w:val="00530DCD"/>
    <w:rsid w:val="005340F1"/>
    <w:rsid w:val="00536FD0"/>
    <w:rsid w:val="005518F6"/>
    <w:rsid w:val="0055200A"/>
    <w:rsid w:val="00552E7B"/>
    <w:rsid w:val="0055737A"/>
    <w:rsid w:val="0056191C"/>
    <w:rsid w:val="00562057"/>
    <w:rsid w:val="00562B6F"/>
    <w:rsid w:val="005634C4"/>
    <w:rsid w:val="00563E71"/>
    <w:rsid w:val="00565051"/>
    <w:rsid w:val="00565113"/>
    <w:rsid w:val="005670DC"/>
    <w:rsid w:val="005700D7"/>
    <w:rsid w:val="00575AFE"/>
    <w:rsid w:val="00576C5F"/>
    <w:rsid w:val="005777AF"/>
    <w:rsid w:val="005824CC"/>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723A"/>
    <w:rsid w:val="005F4357"/>
    <w:rsid w:val="005F54C9"/>
    <w:rsid w:val="005F5A34"/>
    <w:rsid w:val="005F5A56"/>
    <w:rsid w:val="005F7B2D"/>
    <w:rsid w:val="0060665B"/>
    <w:rsid w:val="00607669"/>
    <w:rsid w:val="00607DC0"/>
    <w:rsid w:val="006103E0"/>
    <w:rsid w:val="00615430"/>
    <w:rsid w:val="00622820"/>
    <w:rsid w:val="00623AB5"/>
    <w:rsid w:val="00625C38"/>
    <w:rsid w:val="00631464"/>
    <w:rsid w:val="00633848"/>
    <w:rsid w:val="00637BCA"/>
    <w:rsid w:val="006403E3"/>
    <w:rsid w:val="006410F5"/>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768"/>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D3F25"/>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06843"/>
    <w:rsid w:val="00711405"/>
    <w:rsid w:val="00714133"/>
    <w:rsid w:val="00714614"/>
    <w:rsid w:val="007173EF"/>
    <w:rsid w:val="007209F8"/>
    <w:rsid w:val="00720D27"/>
    <w:rsid w:val="00721B5B"/>
    <w:rsid w:val="007233EE"/>
    <w:rsid w:val="00723BAF"/>
    <w:rsid w:val="007244E4"/>
    <w:rsid w:val="007248E5"/>
    <w:rsid w:val="00725FBA"/>
    <w:rsid w:val="00727D84"/>
    <w:rsid w:val="00733EAB"/>
    <w:rsid w:val="00735F84"/>
    <w:rsid w:val="007365FF"/>
    <w:rsid w:val="00740693"/>
    <w:rsid w:val="007438BB"/>
    <w:rsid w:val="00746766"/>
    <w:rsid w:val="0074729C"/>
    <w:rsid w:val="00751AD0"/>
    <w:rsid w:val="007533F6"/>
    <w:rsid w:val="007556B2"/>
    <w:rsid w:val="00761E23"/>
    <w:rsid w:val="00763F4F"/>
    <w:rsid w:val="00767093"/>
    <w:rsid w:val="00770CF3"/>
    <w:rsid w:val="00770D17"/>
    <w:rsid w:val="0077248A"/>
    <w:rsid w:val="00772B96"/>
    <w:rsid w:val="007735A0"/>
    <w:rsid w:val="00774217"/>
    <w:rsid w:val="00774EF9"/>
    <w:rsid w:val="00776D10"/>
    <w:rsid w:val="0078110D"/>
    <w:rsid w:val="00781837"/>
    <w:rsid w:val="00781A4F"/>
    <w:rsid w:val="00783D8D"/>
    <w:rsid w:val="00785F48"/>
    <w:rsid w:val="00787FC5"/>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3E97"/>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56F3"/>
    <w:rsid w:val="00896D95"/>
    <w:rsid w:val="008978A2"/>
    <w:rsid w:val="008A0183"/>
    <w:rsid w:val="008A2A72"/>
    <w:rsid w:val="008B04D4"/>
    <w:rsid w:val="008B1353"/>
    <w:rsid w:val="008B37AB"/>
    <w:rsid w:val="008B3F63"/>
    <w:rsid w:val="008B5E43"/>
    <w:rsid w:val="008B7D7A"/>
    <w:rsid w:val="008B7E9A"/>
    <w:rsid w:val="008C31E0"/>
    <w:rsid w:val="008C3ADE"/>
    <w:rsid w:val="008C4779"/>
    <w:rsid w:val="008C5238"/>
    <w:rsid w:val="008C5B44"/>
    <w:rsid w:val="008C7301"/>
    <w:rsid w:val="008C78AD"/>
    <w:rsid w:val="008D2E47"/>
    <w:rsid w:val="008D4C3D"/>
    <w:rsid w:val="008E0DA6"/>
    <w:rsid w:val="008E4FE0"/>
    <w:rsid w:val="008E7160"/>
    <w:rsid w:val="008F3272"/>
    <w:rsid w:val="008F3723"/>
    <w:rsid w:val="008F4634"/>
    <w:rsid w:val="008F5423"/>
    <w:rsid w:val="008F6A64"/>
    <w:rsid w:val="008F6F93"/>
    <w:rsid w:val="008F7D9B"/>
    <w:rsid w:val="0090482B"/>
    <w:rsid w:val="009056E8"/>
    <w:rsid w:val="00910496"/>
    <w:rsid w:val="00913CAC"/>
    <w:rsid w:val="00914A5D"/>
    <w:rsid w:val="009155B6"/>
    <w:rsid w:val="009176C9"/>
    <w:rsid w:val="00925063"/>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9691B"/>
    <w:rsid w:val="009A1EE2"/>
    <w:rsid w:val="009A4A1D"/>
    <w:rsid w:val="009B0CC2"/>
    <w:rsid w:val="009B1959"/>
    <w:rsid w:val="009B3E82"/>
    <w:rsid w:val="009B4C79"/>
    <w:rsid w:val="009B58E6"/>
    <w:rsid w:val="009C0A9F"/>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07AE9"/>
    <w:rsid w:val="00A10787"/>
    <w:rsid w:val="00A1288F"/>
    <w:rsid w:val="00A13FF6"/>
    <w:rsid w:val="00A17B8D"/>
    <w:rsid w:val="00A212F8"/>
    <w:rsid w:val="00A21F20"/>
    <w:rsid w:val="00A24635"/>
    <w:rsid w:val="00A24CF2"/>
    <w:rsid w:val="00A2567E"/>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2AB"/>
    <w:rsid w:val="00A65715"/>
    <w:rsid w:val="00A66FE7"/>
    <w:rsid w:val="00A70C43"/>
    <w:rsid w:val="00A76904"/>
    <w:rsid w:val="00A76C97"/>
    <w:rsid w:val="00A810AA"/>
    <w:rsid w:val="00A813BD"/>
    <w:rsid w:val="00A91604"/>
    <w:rsid w:val="00A916F3"/>
    <w:rsid w:val="00A92590"/>
    <w:rsid w:val="00A9382E"/>
    <w:rsid w:val="00A9636B"/>
    <w:rsid w:val="00AA0CFB"/>
    <w:rsid w:val="00AA1609"/>
    <w:rsid w:val="00AA2E12"/>
    <w:rsid w:val="00AA710A"/>
    <w:rsid w:val="00AB3C2F"/>
    <w:rsid w:val="00AB5231"/>
    <w:rsid w:val="00AC06A0"/>
    <w:rsid w:val="00AC09FE"/>
    <w:rsid w:val="00AC176C"/>
    <w:rsid w:val="00AC2266"/>
    <w:rsid w:val="00AC482F"/>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4DD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3DE2"/>
    <w:rsid w:val="00B64BFC"/>
    <w:rsid w:val="00B70A46"/>
    <w:rsid w:val="00B72937"/>
    <w:rsid w:val="00B73242"/>
    <w:rsid w:val="00B74A2D"/>
    <w:rsid w:val="00B76C3D"/>
    <w:rsid w:val="00B815D3"/>
    <w:rsid w:val="00B82256"/>
    <w:rsid w:val="00B832D3"/>
    <w:rsid w:val="00B84412"/>
    <w:rsid w:val="00B86C6C"/>
    <w:rsid w:val="00B86EA0"/>
    <w:rsid w:val="00B909F8"/>
    <w:rsid w:val="00B93FB4"/>
    <w:rsid w:val="00B94808"/>
    <w:rsid w:val="00B95691"/>
    <w:rsid w:val="00BB0AB7"/>
    <w:rsid w:val="00BB586E"/>
    <w:rsid w:val="00BB759F"/>
    <w:rsid w:val="00BB788F"/>
    <w:rsid w:val="00BC0A3C"/>
    <w:rsid w:val="00BC3632"/>
    <w:rsid w:val="00BC37A1"/>
    <w:rsid w:val="00BC3B06"/>
    <w:rsid w:val="00BC47EE"/>
    <w:rsid w:val="00BC659E"/>
    <w:rsid w:val="00BD06DB"/>
    <w:rsid w:val="00BD2235"/>
    <w:rsid w:val="00BD5B56"/>
    <w:rsid w:val="00BD6175"/>
    <w:rsid w:val="00BD65C7"/>
    <w:rsid w:val="00BD775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3B58"/>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66045"/>
    <w:rsid w:val="00C70213"/>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476"/>
    <w:rsid w:val="00CA55CC"/>
    <w:rsid w:val="00CA63F0"/>
    <w:rsid w:val="00CA7CDE"/>
    <w:rsid w:val="00CB1DB8"/>
    <w:rsid w:val="00CB1F02"/>
    <w:rsid w:val="00CB4924"/>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0947"/>
    <w:rsid w:val="00D023FB"/>
    <w:rsid w:val="00D03358"/>
    <w:rsid w:val="00D03F89"/>
    <w:rsid w:val="00D1022A"/>
    <w:rsid w:val="00D1099F"/>
    <w:rsid w:val="00D10BB0"/>
    <w:rsid w:val="00D13531"/>
    <w:rsid w:val="00D15F15"/>
    <w:rsid w:val="00D16966"/>
    <w:rsid w:val="00D201C1"/>
    <w:rsid w:val="00D217F1"/>
    <w:rsid w:val="00D236EB"/>
    <w:rsid w:val="00D25EA0"/>
    <w:rsid w:val="00D301A4"/>
    <w:rsid w:val="00D32738"/>
    <w:rsid w:val="00D338AB"/>
    <w:rsid w:val="00D33C40"/>
    <w:rsid w:val="00D37B16"/>
    <w:rsid w:val="00D37EE5"/>
    <w:rsid w:val="00D40BFD"/>
    <w:rsid w:val="00D43AF4"/>
    <w:rsid w:val="00D47CA5"/>
    <w:rsid w:val="00D5203A"/>
    <w:rsid w:val="00D60BE1"/>
    <w:rsid w:val="00D6124E"/>
    <w:rsid w:val="00D61D4E"/>
    <w:rsid w:val="00D643B9"/>
    <w:rsid w:val="00D64E52"/>
    <w:rsid w:val="00D66EA3"/>
    <w:rsid w:val="00D66EF4"/>
    <w:rsid w:val="00D67FED"/>
    <w:rsid w:val="00D70A01"/>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4D77"/>
    <w:rsid w:val="00DB6033"/>
    <w:rsid w:val="00DD0167"/>
    <w:rsid w:val="00DD25B6"/>
    <w:rsid w:val="00DD35F8"/>
    <w:rsid w:val="00DD5038"/>
    <w:rsid w:val="00DE0C6A"/>
    <w:rsid w:val="00DE7B7B"/>
    <w:rsid w:val="00DF01BD"/>
    <w:rsid w:val="00DF0A5E"/>
    <w:rsid w:val="00DF305C"/>
    <w:rsid w:val="00E00244"/>
    <w:rsid w:val="00E01264"/>
    <w:rsid w:val="00E01355"/>
    <w:rsid w:val="00E02A2E"/>
    <w:rsid w:val="00E06EED"/>
    <w:rsid w:val="00E07F3E"/>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77FA6"/>
    <w:rsid w:val="00E808BF"/>
    <w:rsid w:val="00E80B8E"/>
    <w:rsid w:val="00E81606"/>
    <w:rsid w:val="00E82671"/>
    <w:rsid w:val="00E85663"/>
    <w:rsid w:val="00E91AD3"/>
    <w:rsid w:val="00E9424A"/>
    <w:rsid w:val="00E94E88"/>
    <w:rsid w:val="00E96C5F"/>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2E13"/>
    <w:rsid w:val="00EC3E5D"/>
    <w:rsid w:val="00EC7039"/>
    <w:rsid w:val="00ED1875"/>
    <w:rsid w:val="00ED4C5D"/>
    <w:rsid w:val="00ED5648"/>
    <w:rsid w:val="00ED714F"/>
    <w:rsid w:val="00EE2937"/>
    <w:rsid w:val="00EE306B"/>
    <w:rsid w:val="00EE4439"/>
    <w:rsid w:val="00EF0BA1"/>
    <w:rsid w:val="00EF3AD2"/>
    <w:rsid w:val="00EF4F39"/>
    <w:rsid w:val="00EF66C9"/>
    <w:rsid w:val="00EF66F3"/>
    <w:rsid w:val="00F0127F"/>
    <w:rsid w:val="00F02EE9"/>
    <w:rsid w:val="00F02F7C"/>
    <w:rsid w:val="00F04B9F"/>
    <w:rsid w:val="00F04F06"/>
    <w:rsid w:val="00F0798B"/>
    <w:rsid w:val="00F13D33"/>
    <w:rsid w:val="00F21F5F"/>
    <w:rsid w:val="00F22D72"/>
    <w:rsid w:val="00F24E15"/>
    <w:rsid w:val="00F32783"/>
    <w:rsid w:val="00F345F2"/>
    <w:rsid w:val="00F34888"/>
    <w:rsid w:val="00F37224"/>
    <w:rsid w:val="00F40963"/>
    <w:rsid w:val="00F40C51"/>
    <w:rsid w:val="00F42881"/>
    <w:rsid w:val="00F449E7"/>
    <w:rsid w:val="00F44C78"/>
    <w:rsid w:val="00F524A2"/>
    <w:rsid w:val="00F54A86"/>
    <w:rsid w:val="00F559F9"/>
    <w:rsid w:val="00F60CF9"/>
    <w:rsid w:val="00F619CC"/>
    <w:rsid w:val="00F66F5B"/>
    <w:rsid w:val="00F6718A"/>
    <w:rsid w:val="00F73982"/>
    <w:rsid w:val="00F75273"/>
    <w:rsid w:val="00F7553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C6E4E"/>
    <w:rsid w:val="00FD09F4"/>
    <w:rsid w:val="00FD11FA"/>
    <w:rsid w:val="00FD374D"/>
    <w:rsid w:val="00FD3A27"/>
    <w:rsid w:val="00FD46F9"/>
    <w:rsid w:val="00FD4B53"/>
    <w:rsid w:val="00FD4F3C"/>
    <w:rsid w:val="00FE03D1"/>
    <w:rsid w:val="00FE0E46"/>
    <w:rsid w:val="00FE10F1"/>
    <w:rsid w:val="00FE1880"/>
    <w:rsid w:val="00FE1963"/>
    <w:rsid w:val="00FE220F"/>
    <w:rsid w:val="00FE2244"/>
    <w:rsid w:val="00FE2E1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FE2E14"/>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FE2E14"/>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8C3ADE"/>
    <w:pPr>
      <w:tabs>
        <w:tab w:val="left" w:pos="660"/>
        <w:tab w:val="right" w:leader="dot" w:pos="9628"/>
      </w:tabs>
      <w:ind w:left="709" w:hanging="469"/>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14367641">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1368@ocvk.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cv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70AD-342D-4692-AD33-DF4EB4AA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6379</Words>
  <Characters>36362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42656</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52</cp:revision>
  <cp:lastPrinted>2016-01-20T10:19:00Z</cp:lastPrinted>
  <dcterms:created xsi:type="dcterms:W3CDTF">2014-12-02T01:46:00Z</dcterms:created>
  <dcterms:modified xsi:type="dcterms:W3CDTF">2016-01-20T10:20:00Z</dcterms:modified>
</cp:coreProperties>
</file>