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071F6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EB5199"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7C53FA" w:rsidRDefault="007C53FA" w:rsidP="007C53FA">
      <w:pPr>
        <w:jc w:val="center"/>
        <w:rPr>
          <w:b/>
          <w:caps/>
          <w:color w:val="0000FF"/>
        </w:rPr>
      </w:pPr>
      <w:r w:rsidRPr="00EC2E13">
        <w:rPr>
          <w:b/>
          <w:bCs/>
          <w:caps/>
          <w:color w:val="0000FF"/>
          <w:spacing w:val="-6"/>
        </w:rPr>
        <w:t xml:space="preserve">на поставку </w:t>
      </w:r>
      <w:r>
        <w:rPr>
          <w:b/>
          <w:caps/>
          <w:color w:val="0000FF"/>
        </w:rPr>
        <w:t>лекарственного средства</w:t>
      </w:r>
    </w:p>
    <w:p w:rsidR="007C53FA" w:rsidRPr="006E732E" w:rsidRDefault="007C53FA" w:rsidP="007C53FA">
      <w:pPr>
        <w:jc w:val="center"/>
        <w:rPr>
          <w:b/>
          <w:sz w:val="22"/>
          <w:szCs w:val="22"/>
        </w:rPr>
      </w:pPr>
      <w:r>
        <w:rPr>
          <w:b/>
          <w:caps/>
          <w:color w:val="0000FF"/>
        </w:rPr>
        <w:t>(Комплекс ботулинический токсин типа А-гемагглютинин)</w:t>
      </w:r>
    </w:p>
    <w:p w:rsidR="007C53FA" w:rsidRPr="00AE48BC" w:rsidRDefault="007C53FA" w:rsidP="007C53FA">
      <w:pPr>
        <w:jc w:val="center"/>
        <w:rPr>
          <w:b/>
          <w:bCs/>
          <w:spacing w:val="-6"/>
        </w:rPr>
      </w:pPr>
      <w:r w:rsidRPr="00AE48BC">
        <w:rPr>
          <w:b/>
          <w:caps/>
          <w:color w:val="0000FF"/>
        </w:rPr>
        <w:t>для нужд ГАУЗ «ОЦВК»</w:t>
      </w:r>
    </w:p>
    <w:p w:rsidR="007C53FA" w:rsidRDefault="007C53FA" w:rsidP="007C53FA">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7C53FA">
        <w:rPr>
          <w:b/>
          <w:color w:val="0000FF"/>
        </w:rPr>
        <w:t>7</w:t>
      </w:r>
      <w:r w:rsidRPr="005F5A34">
        <w:rPr>
          <w:b/>
          <w:color w:val="0000FF"/>
        </w:rPr>
        <w:t>-</w:t>
      </w:r>
      <w:r w:rsidR="00E80B8E">
        <w:rPr>
          <w:b/>
          <w:color w:val="0000FF"/>
        </w:rPr>
        <w:t>ЗК</w:t>
      </w:r>
      <w:r w:rsidRPr="005F5A34">
        <w:rPr>
          <w:b/>
          <w:color w:val="0000FF"/>
        </w:rPr>
        <w:t>/</w:t>
      </w:r>
      <w:r w:rsidR="00071F64">
        <w:rPr>
          <w:b/>
          <w:color w:val="0000FF"/>
        </w:rPr>
        <w:t>16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53032C">
      <w:pPr>
        <w:suppressAutoHyphens/>
        <w:autoSpaceDE w:val="0"/>
        <w:autoSpaceDN w:val="0"/>
        <w:adjustRightInd w:val="0"/>
        <w:rPr>
          <w:sz w:val="20"/>
          <w:szCs w:val="20"/>
        </w:rPr>
      </w:pPr>
    </w:p>
    <w:p w:rsidR="00B23012" w:rsidRPr="005F5A34" w:rsidRDefault="00B23012"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B5199" w:rsidRDefault="00EB5199"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071F64">
        <w:rPr>
          <w:b/>
        </w:rPr>
        <w:t>6</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bookmarkStart w:id="0" w:name="_Toc127415603"/>
    <w:bookmarkStart w:id="1" w:name="_Toc441073993"/>
    <w:p w:rsidR="00B63DE2" w:rsidRPr="00170836" w:rsidRDefault="00FE2E14">
      <w:pPr>
        <w:pStyle w:val="2e"/>
        <w:rPr>
          <w:rFonts w:ascii="Calibri" w:hAnsi="Calibri"/>
          <w:noProof/>
          <w:sz w:val="22"/>
          <w:szCs w:val="22"/>
        </w:rPr>
      </w:pPr>
      <w:r>
        <w:fldChar w:fldCharType="begin"/>
      </w:r>
      <w:r>
        <w:instrText xml:space="preserve"> TOC \o "1-3" \h \z \u </w:instrText>
      </w:r>
      <w:r>
        <w:fldChar w:fldCharType="separate"/>
      </w:r>
      <w:hyperlink w:anchor="_Toc441076816" w:history="1">
        <w:r w:rsidR="00B63DE2" w:rsidRPr="00980642">
          <w:rPr>
            <w:rStyle w:val="a8"/>
            <w:noProof/>
          </w:rPr>
          <w:t>1.</w:t>
        </w:r>
        <w:r w:rsidR="00B63DE2" w:rsidRPr="00170836">
          <w:rPr>
            <w:rFonts w:ascii="Calibri" w:hAnsi="Calibri"/>
            <w:noProof/>
            <w:sz w:val="22"/>
            <w:szCs w:val="22"/>
          </w:rPr>
          <w:tab/>
        </w:r>
        <w:r w:rsidR="00B63DE2" w:rsidRPr="00980642">
          <w:rPr>
            <w:rStyle w:val="a8"/>
            <w:noProof/>
          </w:rPr>
          <w:t>ОБЩИЕ ПОЛОЖЕНИЯ</w:t>
        </w:r>
        <w:r w:rsidR="00B63DE2">
          <w:rPr>
            <w:noProof/>
            <w:webHidden/>
          </w:rPr>
          <w:tab/>
        </w:r>
        <w:r w:rsidR="00B63DE2">
          <w:rPr>
            <w:noProof/>
            <w:webHidden/>
          </w:rPr>
          <w:fldChar w:fldCharType="begin"/>
        </w:r>
        <w:r w:rsidR="00B63DE2">
          <w:rPr>
            <w:noProof/>
            <w:webHidden/>
          </w:rPr>
          <w:instrText xml:space="preserve"> PAGEREF _Toc441076816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17" w:history="1">
        <w:r w:rsidR="00B63DE2" w:rsidRPr="00980642">
          <w:rPr>
            <w:rStyle w:val="a8"/>
            <w:noProof/>
          </w:rPr>
          <w:t>Нормативно-правовое регулирование</w:t>
        </w:r>
        <w:r w:rsidR="00B63DE2">
          <w:rPr>
            <w:noProof/>
            <w:webHidden/>
          </w:rPr>
          <w:tab/>
        </w:r>
        <w:r w:rsidR="00B63DE2">
          <w:rPr>
            <w:noProof/>
            <w:webHidden/>
          </w:rPr>
          <w:fldChar w:fldCharType="begin"/>
        </w:r>
        <w:r w:rsidR="00B63DE2">
          <w:rPr>
            <w:noProof/>
            <w:webHidden/>
          </w:rPr>
          <w:instrText xml:space="preserve"> PAGEREF _Toc441076817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18" w:history="1">
        <w:r w:rsidR="00B63DE2" w:rsidRPr="00980642">
          <w:rPr>
            <w:rStyle w:val="a8"/>
            <w:noProof/>
          </w:rPr>
          <w:t>Основания для проведения закупки</w:t>
        </w:r>
        <w:r w:rsidR="00B63DE2">
          <w:rPr>
            <w:noProof/>
            <w:webHidden/>
          </w:rPr>
          <w:tab/>
        </w:r>
        <w:r w:rsidR="00B63DE2">
          <w:rPr>
            <w:noProof/>
            <w:webHidden/>
          </w:rPr>
          <w:fldChar w:fldCharType="begin"/>
        </w:r>
        <w:r w:rsidR="00B63DE2">
          <w:rPr>
            <w:noProof/>
            <w:webHidden/>
          </w:rPr>
          <w:instrText xml:space="preserve"> PAGEREF _Toc441076818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19" w:history="1">
        <w:r w:rsidR="00B63DE2" w:rsidRPr="00980642">
          <w:rPr>
            <w:rStyle w:val="a8"/>
            <w:noProof/>
          </w:rPr>
          <w:t>Заказчик</w:t>
        </w:r>
        <w:r w:rsidR="00B63DE2">
          <w:rPr>
            <w:noProof/>
            <w:webHidden/>
          </w:rPr>
          <w:tab/>
        </w:r>
        <w:r w:rsidR="00B63DE2">
          <w:rPr>
            <w:noProof/>
            <w:webHidden/>
          </w:rPr>
          <w:fldChar w:fldCharType="begin"/>
        </w:r>
        <w:r w:rsidR="00B63DE2">
          <w:rPr>
            <w:noProof/>
            <w:webHidden/>
          </w:rPr>
          <w:instrText xml:space="preserve"> PAGEREF _Toc441076819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0" w:history="1">
        <w:r w:rsidR="00B63DE2" w:rsidRPr="00980642">
          <w:rPr>
            <w:rStyle w:val="a8"/>
            <w:noProof/>
          </w:rPr>
          <w:t>Контактное лицо</w:t>
        </w:r>
        <w:r w:rsidR="00B63DE2">
          <w:rPr>
            <w:noProof/>
            <w:webHidden/>
          </w:rPr>
          <w:tab/>
        </w:r>
        <w:r w:rsidR="00B63DE2">
          <w:rPr>
            <w:noProof/>
            <w:webHidden/>
          </w:rPr>
          <w:fldChar w:fldCharType="begin"/>
        </w:r>
        <w:r w:rsidR="00B63DE2">
          <w:rPr>
            <w:noProof/>
            <w:webHidden/>
          </w:rPr>
          <w:instrText xml:space="preserve"> PAGEREF _Toc441076820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1" w:history="1">
        <w:r w:rsidR="00B63DE2" w:rsidRPr="00980642">
          <w:rPr>
            <w:rStyle w:val="a8"/>
            <w:noProof/>
          </w:rPr>
          <w:t>Способ закупки</w:t>
        </w:r>
        <w:r w:rsidR="00B63DE2">
          <w:rPr>
            <w:noProof/>
            <w:webHidden/>
          </w:rPr>
          <w:tab/>
        </w:r>
        <w:r w:rsidR="00B63DE2">
          <w:rPr>
            <w:noProof/>
            <w:webHidden/>
          </w:rPr>
          <w:fldChar w:fldCharType="begin"/>
        </w:r>
        <w:r w:rsidR="00B63DE2">
          <w:rPr>
            <w:noProof/>
            <w:webHidden/>
          </w:rPr>
          <w:instrText xml:space="preserve"> PAGEREF _Toc441076821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2" w:history="1">
        <w:r w:rsidR="00B63DE2" w:rsidRPr="00980642">
          <w:rPr>
            <w:rStyle w:val="a8"/>
            <w:noProof/>
          </w:rPr>
          <w:t>Предмет договора</w:t>
        </w:r>
        <w:r w:rsidR="00B63DE2">
          <w:rPr>
            <w:noProof/>
            <w:webHidden/>
          </w:rPr>
          <w:tab/>
        </w:r>
        <w:r w:rsidR="00B63DE2">
          <w:rPr>
            <w:noProof/>
            <w:webHidden/>
          </w:rPr>
          <w:fldChar w:fldCharType="begin"/>
        </w:r>
        <w:r w:rsidR="00B63DE2">
          <w:rPr>
            <w:noProof/>
            <w:webHidden/>
          </w:rPr>
          <w:instrText xml:space="preserve"> PAGEREF _Toc441076822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3" w:history="1">
        <w:r w:rsidR="00B63DE2" w:rsidRPr="00980642">
          <w:rPr>
            <w:rStyle w:val="a8"/>
            <w:noProof/>
          </w:rPr>
          <w:t>Место, условия и сроки (периоды) поставки товара</w:t>
        </w:r>
        <w:r w:rsidR="00B63DE2">
          <w:rPr>
            <w:noProof/>
            <w:webHidden/>
          </w:rPr>
          <w:tab/>
        </w:r>
        <w:r w:rsidR="00B63DE2">
          <w:rPr>
            <w:noProof/>
            <w:webHidden/>
          </w:rPr>
          <w:fldChar w:fldCharType="begin"/>
        </w:r>
        <w:r w:rsidR="00B63DE2">
          <w:rPr>
            <w:noProof/>
            <w:webHidden/>
          </w:rPr>
          <w:instrText xml:space="preserve"> PAGEREF _Toc441076823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4" w:history="1">
        <w:r w:rsidR="00B63DE2" w:rsidRPr="00980642">
          <w:rPr>
            <w:rStyle w:val="a8"/>
            <w:noProof/>
          </w:rPr>
          <w:t>Окончание срока действия договора</w:t>
        </w:r>
        <w:r w:rsidR="00B63DE2">
          <w:rPr>
            <w:noProof/>
            <w:webHidden/>
          </w:rPr>
          <w:tab/>
        </w:r>
        <w:r w:rsidR="00B63DE2">
          <w:rPr>
            <w:noProof/>
            <w:webHidden/>
          </w:rPr>
          <w:fldChar w:fldCharType="begin"/>
        </w:r>
        <w:r w:rsidR="00B63DE2">
          <w:rPr>
            <w:noProof/>
            <w:webHidden/>
          </w:rPr>
          <w:instrText xml:space="preserve"> PAGEREF _Toc441076824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5" w:history="1">
        <w:r w:rsidR="00B63DE2" w:rsidRPr="00980642">
          <w:rPr>
            <w:rStyle w:val="a8"/>
            <w:noProof/>
          </w:rPr>
          <w:t>Сведения о начальной (максимальной) цене договора (цене лота)</w:t>
        </w:r>
        <w:r w:rsidR="00B63DE2">
          <w:rPr>
            <w:noProof/>
            <w:webHidden/>
          </w:rPr>
          <w:tab/>
        </w:r>
        <w:r w:rsidR="00B63DE2">
          <w:rPr>
            <w:noProof/>
            <w:webHidden/>
          </w:rPr>
          <w:fldChar w:fldCharType="begin"/>
        </w:r>
        <w:r w:rsidR="00B63DE2">
          <w:rPr>
            <w:noProof/>
            <w:webHidden/>
          </w:rPr>
          <w:instrText xml:space="preserve"> PAGEREF _Toc441076825 \h </w:instrText>
        </w:r>
        <w:r w:rsidR="00B63DE2">
          <w:rPr>
            <w:noProof/>
            <w:webHidden/>
          </w:rPr>
        </w:r>
        <w:r w:rsidR="00B63DE2">
          <w:rPr>
            <w:noProof/>
            <w:webHidden/>
          </w:rPr>
          <w:fldChar w:fldCharType="separate"/>
        </w:r>
        <w:r w:rsidR="00350ABE">
          <w:rPr>
            <w:noProof/>
            <w:webHidden/>
          </w:rPr>
          <w:t>3</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6" w:history="1">
        <w:r w:rsidR="00B63DE2" w:rsidRPr="00980642">
          <w:rPr>
            <w:rStyle w:val="a8"/>
            <w:noProof/>
          </w:rPr>
          <w:t>Сведения о валюте, используемой для формирования цены договора и расчетов с поставщиками</w:t>
        </w:r>
        <w:r w:rsidR="00B63DE2">
          <w:rPr>
            <w:noProof/>
            <w:webHidden/>
          </w:rPr>
          <w:tab/>
        </w:r>
        <w:r w:rsidR="00B63DE2">
          <w:rPr>
            <w:noProof/>
            <w:webHidden/>
          </w:rPr>
          <w:fldChar w:fldCharType="begin"/>
        </w:r>
        <w:r w:rsidR="00B63DE2">
          <w:rPr>
            <w:noProof/>
            <w:webHidden/>
          </w:rPr>
          <w:instrText xml:space="preserve"> PAGEREF _Toc441076826 \h </w:instrText>
        </w:r>
        <w:r w:rsidR="00B63DE2">
          <w:rPr>
            <w:noProof/>
            <w:webHidden/>
          </w:rPr>
        </w:r>
        <w:r w:rsidR="00B63DE2">
          <w:rPr>
            <w:noProof/>
            <w:webHidden/>
          </w:rPr>
          <w:fldChar w:fldCharType="separate"/>
        </w:r>
        <w:r w:rsidR="00350ABE">
          <w:rPr>
            <w:noProof/>
            <w:webHidden/>
          </w:rPr>
          <w:t>4</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7" w:history="1">
        <w:r w:rsidR="00B63DE2" w:rsidRPr="00980642">
          <w:rPr>
            <w:rStyle w:val="a8"/>
            <w:noProof/>
          </w:rPr>
          <w:t>Сведения о включенных в цену товара расходах</w:t>
        </w:r>
        <w:r w:rsidR="00B63DE2">
          <w:rPr>
            <w:noProof/>
            <w:webHidden/>
          </w:rPr>
          <w:tab/>
        </w:r>
        <w:r w:rsidR="00B63DE2">
          <w:rPr>
            <w:noProof/>
            <w:webHidden/>
          </w:rPr>
          <w:fldChar w:fldCharType="begin"/>
        </w:r>
        <w:r w:rsidR="00B63DE2">
          <w:rPr>
            <w:noProof/>
            <w:webHidden/>
          </w:rPr>
          <w:instrText xml:space="preserve"> PAGEREF _Toc441076827 \h </w:instrText>
        </w:r>
        <w:r w:rsidR="00B63DE2">
          <w:rPr>
            <w:noProof/>
            <w:webHidden/>
          </w:rPr>
        </w:r>
        <w:r w:rsidR="00B63DE2">
          <w:rPr>
            <w:noProof/>
            <w:webHidden/>
          </w:rPr>
          <w:fldChar w:fldCharType="separate"/>
        </w:r>
        <w:r w:rsidR="00350ABE">
          <w:rPr>
            <w:noProof/>
            <w:webHidden/>
          </w:rPr>
          <w:t>4</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8" w:history="1">
        <w:r w:rsidR="00B63DE2" w:rsidRPr="00980642">
          <w:rPr>
            <w:rStyle w:val="a8"/>
            <w:noProof/>
          </w:rPr>
          <w:t>Источник финансирования</w:t>
        </w:r>
        <w:r w:rsidR="00B63DE2">
          <w:rPr>
            <w:noProof/>
            <w:webHidden/>
          </w:rPr>
          <w:tab/>
        </w:r>
        <w:r w:rsidR="00B63DE2">
          <w:rPr>
            <w:noProof/>
            <w:webHidden/>
          </w:rPr>
          <w:fldChar w:fldCharType="begin"/>
        </w:r>
        <w:r w:rsidR="00B63DE2">
          <w:rPr>
            <w:noProof/>
            <w:webHidden/>
          </w:rPr>
          <w:instrText xml:space="preserve"> PAGEREF _Toc441076828 \h </w:instrText>
        </w:r>
        <w:r w:rsidR="00B63DE2">
          <w:rPr>
            <w:noProof/>
            <w:webHidden/>
          </w:rPr>
        </w:r>
        <w:r w:rsidR="00B63DE2">
          <w:rPr>
            <w:noProof/>
            <w:webHidden/>
          </w:rPr>
          <w:fldChar w:fldCharType="separate"/>
        </w:r>
        <w:r w:rsidR="00350ABE">
          <w:rPr>
            <w:noProof/>
            <w:webHidden/>
          </w:rPr>
          <w:t>4</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29" w:history="1">
        <w:r w:rsidR="00B63DE2" w:rsidRPr="00980642">
          <w:rPr>
            <w:rStyle w:val="a8"/>
            <w:noProof/>
          </w:rPr>
          <w:t>Форма, сроки и порядок оплаты поставляемого товара</w:t>
        </w:r>
        <w:r w:rsidR="00B63DE2">
          <w:rPr>
            <w:noProof/>
            <w:webHidden/>
          </w:rPr>
          <w:tab/>
        </w:r>
        <w:r w:rsidR="00B63DE2">
          <w:rPr>
            <w:noProof/>
            <w:webHidden/>
          </w:rPr>
          <w:fldChar w:fldCharType="begin"/>
        </w:r>
        <w:r w:rsidR="00B63DE2">
          <w:rPr>
            <w:noProof/>
            <w:webHidden/>
          </w:rPr>
          <w:instrText xml:space="preserve"> PAGEREF _Toc441076829 \h </w:instrText>
        </w:r>
        <w:r w:rsidR="00B63DE2">
          <w:rPr>
            <w:noProof/>
            <w:webHidden/>
          </w:rPr>
        </w:r>
        <w:r w:rsidR="00B63DE2">
          <w:rPr>
            <w:noProof/>
            <w:webHidden/>
          </w:rPr>
          <w:fldChar w:fldCharType="separate"/>
        </w:r>
        <w:r w:rsidR="00350ABE">
          <w:rPr>
            <w:noProof/>
            <w:webHidden/>
          </w:rPr>
          <w:t>4</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0" w:history="1">
        <w:r w:rsidR="00B63DE2" w:rsidRPr="00980642">
          <w:rPr>
            <w:rStyle w:val="a8"/>
            <w:noProof/>
          </w:rPr>
          <w:t>Информационное обеспечение</w:t>
        </w:r>
        <w:r w:rsidR="00B63DE2">
          <w:rPr>
            <w:noProof/>
            <w:webHidden/>
          </w:rPr>
          <w:tab/>
        </w:r>
        <w:r w:rsidR="00B63DE2">
          <w:rPr>
            <w:noProof/>
            <w:webHidden/>
          </w:rPr>
          <w:fldChar w:fldCharType="begin"/>
        </w:r>
        <w:r w:rsidR="00B63DE2">
          <w:rPr>
            <w:noProof/>
            <w:webHidden/>
          </w:rPr>
          <w:instrText xml:space="preserve"> PAGEREF _Toc441076830 \h </w:instrText>
        </w:r>
        <w:r w:rsidR="00B63DE2">
          <w:rPr>
            <w:noProof/>
            <w:webHidden/>
          </w:rPr>
        </w:r>
        <w:r w:rsidR="00B63DE2">
          <w:rPr>
            <w:noProof/>
            <w:webHidden/>
          </w:rPr>
          <w:fldChar w:fldCharType="separate"/>
        </w:r>
        <w:r w:rsidR="00350ABE">
          <w:rPr>
            <w:noProof/>
            <w:webHidden/>
          </w:rPr>
          <w:t>4</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31" w:history="1">
        <w:r w:rsidR="00B63DE2" w:rsidRPr="00980642">
          <w:rPr>
            <w:rStyle w:val="a8"/>
            <w:noProof/>
          </w:rPr>
          <w:t>2.</w:t>
        </w:r>
        <w:r w:rsidR="00B63DE2" w:rsidRPr="00170836">
          <w:rPr>
            <w:rFonts w:ascii="Calibri" w:hAnsi="Calibri"/>
            <w:noProof/>
            <w:sz w:val="22"/>
            <w:szCs w:val="22"/>
          </w:rPr>
          <w:tab/>
        </w:r>
        <w:r w:rsidR="00B63DE2" w:rsidRPr="00980642">
          <w:rPr>
            <w:rStyle w:val="a8"/>
            <w:noProof/>
          </w:rPr>
          <w:t>ХАРАКТЕРИСТИКИ И КОЛИЧЕСТВО ПОСТАВЛЯЕМОГО ТОВАРА</w:t>
        </w:r>
        <w:r w:rsidR="00B63DE2">
          <w:rPr>
            <w:noProof/>
            <w:webHidden/>
          </w:rPr>
          <w:tab/>
        </w:r>
        <w:r w:rsidR="00B63DE2">
          <w:rPr>
            <w:noProof/>
            <w:webHidden/>
          </w:rPr>
          <w:fldChar w:fldCharType="begin"/>
        </w:r>
        <w:r w:rsidR="00B63DE2">
          <w:rPr>
            <w:noProof/>
            <w:webHidden/>
          </w:rPr>
          <w:instrText xml:space="preserve"> PAGEREF _Toc441076831 \h </w:instrText>
        </w:r>
        <w:r w:rsidR="00B63DE2">
          <w:rPr>
            <w:noProof/>
            <w:webHidden/>
          </w:rPr>
        </w:r>
        <w:r w:rsidR="00B63DE2">
          <w:rPr>
            <w:noProof/>
            <w:webHidden/>
          </w:rPr>
          <w:fldChar w:fldCharType="separate"/>
        </w:r>
        <w:r w:rsidR="00350ABE">
          <w:rPr>
            <w:noProof/>
            <w:webHidden/>
          </w:rPr>
          <w:t>5</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32" w:history="1">
        <w:r w:rsidR="00B63DE2" w:rsidRPr="00980642">
          <w:rPr>
            <w:rStyle w:val="a8"/>
            <w:noProof/>
          </w:rPr>
          <w:t>3.</w:t>
        </w:r>
        <w:r w:rsidR="00B63DE2" w:rsidRPr="00170836">
          <w:rPr>
            <w:rFonts w:ascii="Calibri" w:hAnsi="Calibri"/>
            <w:noProof/>
            <w:sz w:val="22"/>
            <w:szCs w:val="22"/>
          </w:rPr>
          <w:tab/>
        </w:r>
        <w:r w:rsidR="00B63DE2" w:rsidRPr="00980642">
          <w:rPr>
            <w:rStyle w:val="a8"/>
            <w:noProof/>
          </w:rPr>
          <w:t>ПОРЯДОК ПРОВЕДЕНИЯ ЗАКУПКИ  СПОСОБОМ ПРОВЕДЕНИЯ ЗАПРОСА КОТИРОВОК</w:t>
        </w:r>
        <w:r w:rsidR="00B63DE2">
          <w:rPr>
            <w:noProof/>
            <w:webHidden/>
          </w:rPr>
          <w:tab/>
        </w:r>
        <w:r w:rsidR="00B63DE2">
          <w:rPr>
            <w:noProof/>
            <w:webHidden/>
          </w:rPr>
          <w:fldChar w:fldCharType="begin"/>
        </w:r>
        <w:r w:rsidR="00B63DE2">
          <w:rPr>
            <w:noProof/>
            <w:webHidden/>
          </w:rPr>
          <w:instrText xml:space="preserve"> PAGEREF _Toc441076832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3" w:history="1">
        <w:r w:rsidR="00B63DE2" w:rsidRPr="00980642">
          <w:rPr>
            <w:rStyle w:val="a8"/>
            <w:noProof/>
          </w:rPr>
          <w:t>Срок, место и порядок предоставления документации</w:t>
        </w:r>
        <w:r w:rsidR="00B63DE2">
          <w:rPr>
            <w:noProof/>
            <w:webHidden/>
          </w:rPr>
          <w:tab/>
        </w:r>
        <w:r w:rsidR="00B63DE2">
          <w:rPr>
            <w:noProof/>
            <w:webHidden/>
          </w:rPr>
          <w:fldChar w:fldCharType="begin"/>
        </w:r>
        <w:r w:rsidR="00B63DE2">
          <w:rPr>
            <w:noProof/>
            <w:webHidden/>
          </w:rPr>
          <w:instrText xml:space="preserve"> PAGEREF _Toc441076833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4" w:history="1">
        <w:r w:rsidR="00B63DE2" w:rsidRPr="00980642">
          <w:rPr>
            <w:rStyle w:val="a8"/>
            <w:noProof/>
          </w:rPr>
          <w:t>Место и дата рассмотрения предложений участников закупки и подведения итогов закупки</w:t>
        </w:r>
        <w:r w:rsidR="00B63DE2">
          <w:rPr>
            <w:noProof/>
            <w:webHidden/>
          </w:rPr>
          <w:tab/>
        </w:r>
        <w:r w:rsidR="00B63DE2">
          <w:rPr>
            <w:noProof/>
            <w:webHidden/>
          </w:rPr>
          <w:fldChar w:fldCharType="begin"/>
        </w:r>
        <w:r w:rsidR="00B63DE2">
          <w:rPr>
            <w:noProof/>
            <w:webHidden/>
          </w:rPr>
          <w:instrText xml:space="preserve"> PAGEREF _Toc441076834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5" w:history="1">
        <w:r w:rsidR="00B63DE2" w:rsidRPr="00980642">
          <w:rPr>
            <w:rStyle w:val="a8"/>
            <w:noProof/>
          </w:rPr>
          <w:t>Преимущества, предоставляемые при участии в закупке</w:t>
        </w:r>
        <w:r w:rsidR="00B63DE2">
          <w:rPr>
            <w:noProof/>
            <w:webHidden/>
          </w:rPr>
          <w:tab/>
        </w:r>
        <w:r w:rsidR="00B63DE2">
          <w:rPr>
            <w:noProof/>
            <w:webHidden/>
          </w:rPr>
          <w:fldChar w:fldCharType="begin"/>
        </w:r>
        <w:r w:rsidR="00B63DE2">
          <w:rPr>
            <w:noProof/>
            <w:webHidden/>
          </w:rPr>
          <w:instrText xml:space="preserve"> PAGEREF _Toc441076835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6" w:history="1">
        <w:r w:rsidR="00B63DE2" w:rsidRPr="00980642">
          <w:rPr>
            <w:rStyle w:val="a8"/>
            <w:noProof/>
          </w:rPr>
          <w:t>Дата начала приема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_Toc441076836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7" w:history="1">
        <w:r w:rsidR="00B63DE2" w:rsidRPr="00980642">
          <w:rPr>
            <w:rStyle w:val="a8"/>
            <w:noProof/>
          </w:rPr>
          <w:t>Дата и время окончания срока подачи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_Toc441076837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38" w:history="1">
        <w:r w:rsidR="00B63DE2" w:rsidRPr="00980642">
          <w:rPr>
            <w:rStyle w:val="a8"/>
            <w:noProof/>
          </w:rPr>
          <w:t>Внесение изменений в извещение о проведении запроса котировок</w:t>
        </w:r>
        <w:r w:rsidR="00B63DE2">
          <w:rPr>
            <w:noProof/>
            <w:webHidden/>
          </w:rPr>
          <w:tab/>
        </w:r>
        <w:r w:rsidR="00B63DE2">
          <w:rPr>
            <w:noProof/>
            <w:webHidden/>
          </w:rPr>
          <w:fldChar w:fldCharType="begin"/>
        </w:r>
        <w:r w:rsidR="00B63DE2">
          <w:rPr>
            <w:noProof/>
            <w:webHidden/>
          </w:rPr>
          <w:instrText xml:space="preserve"> PAGEREF _Toc441076838 \h </w:instrText>
        </w:r>
        <w:r w:rsidR="00B63DE2">
          <w:rPr>
            <w:noProof/>
            <w:webHidden/>
          </w:rPr>
        </w:r>
        <w:r w:rsidR="00B63DE2">
          <w:rPr>
            <w:noProof/>
            <w:webHidden/>
          </w:rPr>
          <w:fldChar w:fldCharType="separate"/>
        </w:r>
        <w:r w:rsidR="00350ABE">
          <w:rPr>
            <w:noProof/>
            <w:webHidden/>
          </w:rPr>
          <w:t>6</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39" w:history="1">
        <w:r w:rsidR="00B63DE2" w:rsidRPr="00980642">
          <w:rPr>
            <w:rStyle w:val="a8"/>
            <w:noProof/>
          </w:rPr>
          <w:t>4.</w:t>
        </w:r>
        <w:r w:rsidR="00B63DE2" w:rsidRPr="00170836">
          <w:rPr>
            <w:rFonts w:ascii="Calibri" w:hAnsi="Calibri"/>
            <w:noProof/>
            <w:sz w:val="22"/>
            <w:szCs w:val="22"/>
          </w:rPr>
          <w:tab/>
        </w:r>
        <w:r w:rsidR="00B63DE2" w:rsidRPr="00980642">
          <w:rPr>
            <w:rStyle w:val="a8"/>
            <w:noProof/>
          </w:rPr>
          <w:t>ТРЕБОВАНИЯ К УЧАСТНИКАМ ЗАКУПКИ</w:t>
        </w:r>
        <w:r w:rsidR="00B63DE2">
          <w:rPr>
            <w:noProof/>
            <w:webHidden/>
          </w:rPr>
          <w:tab/>
        </w:r>
        <w:r w:rsidR="00B63DE2">
          <w:rPr>
            <w:noProof/>
            <w:webHidden/>
          </w:rPr>
          <w:fldChar w:fldCharType="begin"/>
        </w:r>
        <w:r w:rsidR="00B63DE2">
          <w:rPr>
            <w:noProof/>
            <w:webHidden/>
          </w:rPr>
          <w:instrText xml:space="preserve"> PAGEREF _Toc441076839 \h </w:instrText>
        </w:r>
        <w:r w:rsidR="00B63DE2">
          <w:rPr>
            <w:noProof/>
            <w:webHidden/>
          </w:rPr>
        </w:r>
        <w:r w:rsidR="00B63DE2">
          <w:rPr>
            <w:noProof/>
            <w:webHidden/>
          </w:rPr>
          <w:fldChar w:fldCharType="separate"/>
        </w:r>
        <w:r w:rsidR="00350ABE">
          <w:rPr>
            <w:noProof/>
            <w:webHidden/>
          </w:rPr>
          <w:t>7</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40" w:history="1">
        <w:r w:rsidR="00B63DE2" w:rsidRPr="00980642">
          <w:rPr>
            <w:rStyle w:val="a8"/>
            <w:noProof/>
          </w:rPr>
          <w:t>5.</w:t>
        </w:r>
        <w:r w:rsidR="00B63DE2" w:rsidRPr="00170836">
          <w:rPr>
            <w:rFonts w:ascii="Calibri" w:hAnsi="Calibri"/>
            <w:noProof/>
            <w:sz w:val="22"/>
            <w:szCs w:val="22"/>
          </w:rPr>
          <w:tab/>
        </w:r>
        <w:r w:rsidR="00B63DE2" w:rsidRPr="00980642">
          <w:rPr>
            <w:rStyle w:val="a8"/>
            <w:noProof/>
          </w:rPr>
          <w:t>ПОДАЧА ЗАЯВКИ НА УЧАСТИЕ В ЗАКУПКЕ</w:t>
        </w:r>
        <w:r w:rsidR="00B63DE2">
          <w:rPr>
            <w:noProof/>
            <w:webHidden/>
          </w:rPr>
          <w:tab/>
        </w:r>
        <w:r w:rsidR="00B63DE2">
          <w:rPr>
            <w:noProof/>
            <w:webHidden/>
          </w:rPr>
          <w:fldChar w:fldCharType="begin"/>
        </w:r>
        <w:r w:rsidR="00B63DE2">
          <w:rPr>
            <w:noProof/>
            <w:webHidden/>
          </w:rPr>
          <w:instrText xml:space="preserve"> PAGEREF _Toc441076840 \h </w:instrText>
        </w:r>
        <w:r w:rsidR="00B63DE2">
          <w:rPr>
            <w:noProof/>
            <w:webHidden/>
          </w:rPr>
        </w:r>
        <w:r w:rsidR="00B63DE2">
          <w:rPr>
            <w:noProof/>
            <w:webHidden/>
          </w:rPr>
          <w:fldChar w:fldCharType="separate"/>
        </w:r>
        <w:r w:rsidR="00350ABE">
          <w:rPr>
            <w:noProof/>
            <w:webHidden/>
          </w:rPr>
          <w:t>8</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1" w:history="1">
        <w:r w:rsidR="00B63DE2" w:rsidRPr="00980642">
          <w:rPr>
            <w:rStyle w:val="a8"/>
            <w:noProof/>
          </w:rPr>
          <w:t>Порядок подачи котировочных заявок</w:t>
        </w:r>
        <w:r w:rsidR="00B63DE2">
          <w:rPr>
            <w:noProof/>
            <w:webHidden/>
          </w:rPr>
          <w:tab/>
        </w:r>
        <w:r w:rsidR="00B63DE2">
          <w:rPr>
            <w:noProof/>
            <w:webHidden/>
          </w:rPr>
          <w:fldChar w:fldCharType="begin"/>
        </w:r>
        <w:r w:rsidR="00B63DE2">
          <w:rPr>
            <w:noProof/>
            <w:webHidden/>
          </w:rPr>
          <w:instrText xml:space="preserve"> PAGEREF _Toc441076841 \h </w:instrText>
        </w:r>
        <w:r w:rsidR="00B63DE2">
          <w:rPr>
            <w:noProof/>
            <w:webHidden/>
          </w:rPr>
        </w:r>
        <w:r w:rsidR="00B63DE2">
          <w:rPr>
            <w:noProof/>
            <w:webHidden/>
          </w:rPr>
          <w:fldChar w:fldCharType="separate"/>
        </w:r>
        <w:r w:rsidR="00350ABE">
          <w:rPr>
            <w:noProof/>
            <w:webHidden/>
          </w:rPr>
          <w:t>8</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2" w:history="1">
        <w:r w:rsidR="00B63DE2" w:rsidRPr="00980642">
          <w:rPr>
            <w:rStyle w:val="a8"/>
            <w:noProof/>
          </w:rPr>
          <w:t>Форма заявки на участие в закупке способом запроса котировок и требования, предъявляемые к ее оформлению</w:t>
        </w:r>
        <w:r w:rsidR="00B63DE2">
          <w:rPr>
            <w:noProof/>
            <w:webHidden/>
          </w:rPr>
          <w:tab/>
        </w:r>
        <w:r w:rsidR="00B63DE2">
          <w:rPr>
            <w:noProof/>
            <w:webHidden/>
          </w:rPr>
          <w:fldChar w:fldCharType="begin"/>
        </w:r>
        <w:r w:rsidR="00B63DE2">
          <w:rPr>
            <w:noProof/>
            <w:webHidden/>
          </w:rPr>
          <w:instrText xml:space="preserve"> PAGEREF _Toc441076842 \h </w:instrText>
        </w:r>
        <w:r w:rsidR="00B63DE2">
          <w:rPr>
            <w:noProof/>
            <w:webHidden/>
          </w:rPr>
        </w:r>
        <w:r w:rsidR="00B63DE2">
          <w:rPr>
            <w:noProof/>
            <w:webHidden/>
          </w:rPr>
          <w:fldChar w:fldCharType="separate"/>
        </w:r>
        <w:r w:rsidR="00350ABE">
          <w:rPr>
            <w:noProof/>
            <w:webHidden/>
          </w:rPr>
          <w:t>8</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3" w:history="1">
        <w:r w:rsidR="00B63DE2" w:rsidRPr="00980642">
          <w:rPr>
            <w:rStyle w:val="a8"/>
            <w:noProof/>
          </w:rPr>
          <w:t>Документы, предоставляемые в составе Заявки на участие в закупке способом запроса котировок</w:t>
        </w:r>
        <w:r w:rsidR="00B63DE2">
          <w:rPr>
            <w:noProof/>
            <w:webHidden/>
          </w:rPr>
          <w:tab/>
        </w:r>
        <w:r w:rsidR="00B63DE2">
          <w:rPr>
            <w:noProof/>
            <w:webHidden/>
          </w:rPr>
          <w:fldChar w:fldCharType="begin"/>
        </w:r>
        <w:r w:rsidR="00B63DE2">
          <w:rPr>
            <w:noProof/>
            <w:webHidden/>
          </w:rPr>
          <w:instrText xml:space="preserve"> PAGEREF _Toc441076843 \h </w:instrText>
        </w:r>
        <w:r w:rsidR="00B63DE2">
          <w:rPr>
            <w:noProof/>
            <w:webHidden/>
          </w:rPr>
        </w:r>
        <w:r w:rsidR="00B63DE2">
          <w:rPr>
            <w:noProof/>
            <w:webHidden/>
          </w:rPr>
          <w:fldChar w:fldCharType="separate"/>
        </w:r>
        <w:r w:rsidR="00350ABE">
          <w:rPr>
            <w:noProof/>
            <w:webHidden/>
          </w:rPr>
          <w:t>8</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4" w:history="1">
        <w:r w:rsidR="00B63DE2" w:rsidRPr="00980642">
          <w:rPr>
            <w:rStyle w:val="a8"/>
            <w:noProof/>
          </w:rPr>
          <w:t>Срок подачи заявок, отзыва заявок, внесение изменений в заявки на участие в закупке способом запроса котировок</w:t>
        </w:r>
        <w:r w:rsidR="00B63DE2">
          <w:rPr>
            <w:noProof/>
            <w:webHidden/>
          </w:rPr>
          <w:tab/>
        </w:r>
        <w:r w:rsidR="00B63DE2">
          <w:rPr>
            <w:noProof/>
            <w:webHidden/>
          </w:rPr>
          <w:fldChar w:fldCharType="begin"/>
        </w:r>
        <w:r w:rsidR="00B63DE2">
          <w:rPr>
            <w:noProof/>
            <w:webHidden/>
          </w:rPr>
          <w:instrText xml:space="preserve"> PAGEREF _Toc441076844 \h </w:instrText>
        </w:r>
        <w:r w:rsidR="00B63DE2">
          <w:rPr>
            <w:noProof/>
            <w:webHidden/>
          </w:rPr>
        </w:r>
        <w:r w:rsidR="00B63DE2">
          <w:rPr>
            <w:noProof/>
            <w:webHidden/>
          </w:rPr>
          <w:fldChar w:fldCharType="separate"/>
        </w:r>
        <w:r w:rsidR="00350ABE">
          <w:rPr>
            <w:noProof/>
            <w:webHidden/>
          </w:rPr>
          <w:t>9</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5" w:history="1">
        <w:r w:rsidR="00B63DE2" w:rsidRPr="00980642">
          <w:rPr>
            <w:rStyle w:val="a8"/>
            <w:noProof/>
          </w:rPr>
          <w:t>Место подачи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_Toc441076845 \h </w:instrText>
        </w:r>
        <w:r w:rsidR="00B63DE2">
          <w:rPr>
            <w:noProof/>
            <w:webHidden/>
          </w:rPr>
        </w:r>
        <w:r w:rsidR="00B63DE2">
          <w:rPr>
            <w:noProof/>
            <w:webHidden/>
          </w:rPr>
          <w:fldChar w:fldCharType="separate"/>
        </w:r>
        <w:r w:rsidR="00350ABE">
          <w:rPr>
            <w:noProof/>
            <w:webHidden/>
          </w:rPr>
          <w:t>9</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6" w:history="1">
        <w:r w:rsidR="00B63DE2" w:rsidRPr="00980642">
          <w:rPr>
            <w:rStyle w:val="a8"/>
            <w:noProof/>
          </w:rPr>
          <w:t>Форма, порядок, даты начала и окончания предоставления участникам закупки разъяснений положений документации</w:t>
        </w:r>
        <w:r w:rsidR="00B63DE2">
          <w:rPr>
            <w:noProof/>
            <w:webHidden/>
          </w:rPr>
          <w:tab/>
        </w:r>
        <w:r w:rsidR="00B63DE2">
          <w:rPr>
            <w:noProof/>
            <w:webHidden/>
          </w:rPr>
          <w:fldChar w:fldCharType="begin"/>
        </w:r>
        <w:r w:rsidR="00B63DE2">
          <w:rPr>
            <w:noProof/>
            <w:webHidden/>
          </w:rPr>
          <w:instrText xml:space="preserve"> PAGEREF _Toc441076846 \h </w:instrText>
        </w:r>
        <w:r w:rsidR="00B63DE2">
          <w:rPr>
            <w:noProof/>
            <w:webHidden/>
          </w:rPr>
        </w:r>
        <w:r w:rsidR="00B63DE2">
          <w:rPr>
            <w:noProof/>
            <w:webHidden/>
          </w:rPr>
          <w:fldChar w:fldCharType="separate"/>
        </w:r>
        <w:r w:rsidR="00350ABE">
          <w:rPr>
            <w:noProof/>
            <w:webHidden/>
          </w:rPr>
          <w:t>9</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47" w:history="1">
        <w:r w:rsidR="00B63DE2" w:rsidRPr="00980642">
          <w:rPr>
            <w:rStyle w:val="a8"/>
            <w:noProof/>
          </w:rPr>
          <w:t>6.</w:t>
        </w:r>
        <w:r w:rsidR="00B63DE2" w:rsidRPr="00170836">
          <w:rPr>
            <w:rFonts w:ascii="Calibri" w:hAnsi="Calibri"/>
            <w:noProof/>
            <w:sz w:val="22"/>
            <w:szCs w:val="22"/>
          </w:rPr>
          <w:tab/>
        </w:r>
        <w:r w:rsidR="00B63DE2" w:rsidRPr="00980642">
          <w:rPr>
            <w:rStyle w:val="a8"/>
            <w:noProof/>
          </w:rPr>
          <w:t>ОПРЕДЕЛЕНИЕ ПОБЕДИТЕЛЯ ЗАКУПКИ</w:t>
        </w:r>
        <w:r w:rsidR="00B63DE2">
          <w:rPr>
            <w:noProof/>
            <w:webHidden/>
          </w:rPr>
          <w:tab/>
        </w:r>
        <w:r w:rsidR="00B63DE2">
          <w:rPr>
            <w:noProof/>
            <w:webHidden/>
          </w:rPr>
          <w:fldChar w:fldCharType="begin"/>
        </w:r>
        <w:r w:rsidR="00B63DE2">
          <w:rPr>
            <w:noProof/>
            <w:webHidden/>
          </w:rPr>
          <w:instrText xml:space="preserve"> PAGEREF _Toc441076847 \h </w:instrText>
        </w:r>
        <w:r w:rsidR="00B63DE2">
          <w:rPr>
            <w:noProof/>
            <w:webHidden/>
          </w:rPr>
        </w:r>
        <w:r w:rsidR="00B63DE2">
          <w:rPr>
            <w:noProof/>
            <w:webHidden/>
          </w:rPr>
          <w:fldChar w:fldCharType="separate"/>
        </w:r>
        <w:r w:rsidR="00350ABE">
          <w:rPr>
            <w:noProof/>
            <w:webHidden/>
          </w:rPr>
          <w:t>10</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8" w:history="1">
        <w:r w:rsidR="00B63DE2" w:rsidRPr="00980642">
          <w:rPr>
            <w:rStyle w:val="a8"/>
            <w:noProof/>
          </w:rPr>
          <w:t>Дата, время и место вскрытия конвертов с заявками на участие в запросе котировок</w:t>
        </w:r>
        <w:r w:rsidR="00B63DE2">
          <w:rPr>
            <w:noProof/>
            <w:webHidden/>
          </w:rPr>
          <w:tab/>
        </w:r>
        <w:r w:rsidR="00B63DE2">
          <w:rPr>
            <w:noProof/>
            <w:webHidden/>
          </w:rPr>
          <w:fldChar w:fldCharType="begin"/>
        </w:r>
        <w:r w:rsidR="00B63DE2">
          <w:rPr>
            <w:noProof/>
            <w:webHidden/>
          </w:rPr>
          <w:instrText xml:space="preserve"> PAGEREF _Toc441076848 \h </w:instrText>
        </w:r>
        <w:r w:rsidR="00B63DE2">
          <w:rPr>
            <w:noProof/>
            <w:webHidden/>
          </w:rPr>
        </w:r>
        <w:r w:rsidR="00B63DE2">
          <w:rPr>
            <w:noProof/>
            <w:webHidden/>
          </w:rPr>
          <w:fldChar w:fldCharType="separate"/>
        </w:r>
        <w:r w:rsidR="00350ABE">
          <w:rPr>
            <w:noProof/>
            <w:webHidden/>
          </w:rPr>
          <w:t>10</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49" w:history="1">
        <w:r w:rsidR="00B63DE2" w:rsidRPr="00980642">
          <w:rPr>
            <w:rStyle w:val="a8"/>
            <w:noProof/>
          </w:rPr>
          <w:t>Порядок рассмотрения заявок на участие в запросе котировок</w:t>
        </w:r>
        <w:r w:rsidR="00B63DE2">
          <w:rPr>
            <w:noProof/>
            <w:webHidden/>
          </w:rPr>
          <w:tab/>
        </w:r>
        <w:r w:rsidR="00B63DE2">
          <w:rPr>
            <w:noProof/>
            <w:webHidden/>
          </w:rPr>
          <w:fldChar w:fldCharType="begin"/>
        </w:r>
        <w:r w:rsidR="00B63DE2">
          <w:rPr>
            <w:noProof/>
            <w:webHidden/>
          </w:rPr>
          <w:instrText xml:space="preserve"> PAGEREF _Toc441076849 \h </w:instrText>
        </w:r>
        <w:r w:rsidR="00B63DE2">
          <w:rPr>
            <w:noProof/>
            <w:webHidden/>
          </w:rPr>
        </w:r>
        <w:r w:rsidR="00B63DE2">
          <w:rPr>
            <w:noProof/>
            <w:webHidden/>
          </w:rPr>
          <w:fldChar w:fldCharType="separate"/>
        </w:r>
        <w:r w:rsidR="00350ABE">
          <w:rPr>
            <w:noProof/>
            <w:webHidden/>
          </w:rPr>
          <w:t>10</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50" w:history="1">
        <w:r w:rsidR="00B63DE2" w:rsidRPr="00980642">
          <w:rPr>
            <w:rStyle w:val="a8"/>
            <w:noProof/>
          </w:rPr>
          <w:t>Место и дата подведения итогов</w:t>
        </w:r>
        <w:r w:rsidR="00B63DE2">
          <w:rPr>
            <w:noProof/>
            <w:webHidden/>
          </w:rPr>
          <w:tab/>
        </w:r>
        <w:r w:rsidR="00B63DE2">
          <w:rPr>
            <w:noProof/>
            <w:webHidden/>
          </w:rPr>
          <w:fldChar w:fldCharType="begin"/>
        </w:r>
        <w:r w:rsidR="00B63DE2">
          <w:rPr>
            <w:noProof/>
            <w:webHidden/>
          </w:rPr>
          <w:instrText xml:space="preserve"> PAGEREF _Toc441076850 \h </w:instrText>
        </w:r>
        <w:r w:rsidR="00B63DE2">
          <w:rPr>
            <w:noProof/>
            <w:webHidden/>
          </w:rPr>
        </w:r>
        <w:r w:rsidR="00B63DE2">
          <w:rPr>
            <w:noProof/>
            <w:webHidden/>
          </w:rPr>
          <w:fldChar w:fldCharType="separate"/>
        </w:r>
        <w:r w:rsidR="00350ABE">
          <w:rPr>
            <w:noProof/>
            <w:webHidden/>
          </w:rPr>
          <w:t>10</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51" w:history="1">
        <w:r w:rsidR="00B63DE2" w:rsidRPr="00980642">
          <w:rPr>
            <w:rStyle w:val="a8"/>
            <w:noProof/>
          </w:rPr>
          <w:t>Отказ участнику закупки в допуске к участию в закупке</w:t>
        </w:r>
        <w:r w:rsidR="00B63DE2">
          <w:rPr>
            <w:noProof/>
            <w:webHidden/>
          </w:rPr>
          <w:tab/>
        </w:r>
        <w:r w:rsidR="00B63DE2">
          <w:rPr>
            <w:noProof/>
            <w:webHidden/>
          </w:rPr>
          <w:fldChar w:fldCharType="begin"/>
        </w:r>
        <w:r w:rsidR="00B63DE2">
          <w:rPr>
            <w:noProof/>
            <w:webHidden/>
          </w:rPr>
          <w:instrText xml:space="preserve"> PAGEREF _Toc441076851 \h </w:instrText>
        </w:r>
        <w:r w:rsidR="00B63DE2">
          <w:rPr>
            <w:noProof/>
            <w:webHidden/>
          </w:rPr>
        </w:r>
        <w:r w:rsidR="00B63DE2">
          <w:rPr>
            <w:noProof/>
            <w:webHidden/>
          </w:rPr>
          <w:fldChar w:fldCharType="separate"/>
        </w:r>
        <w:r w:rsidR="00350ABE">
          <w:rPr>
            <w:noProof/>
            <w:webHidden/>
          </w:rPr>
          <w:t>10</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52" w:history="1">
        <w:r w:rsidR="00B63DE2" w:rsidRPr="00980642">
          <w:rPr>
            <w:rStyle w:val="a8"/>
            <w:noProof/>
          </w:rPr>
          <w:t>Результат оценки и сопоставления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_Toc441076852 \h </w:instrText>
        </w:r>
        <w:r w:rsidR="00B63DE2">
          <w:rPr>
            <w:noProof/>
            <w:webHidden/>
          </w:rPr>
        </w:r>
        <w:r w:rsidR="00B63DE2">
          <w:rPr>
            <w:noProof/>
            <w:webHidden/>
          </w:rPr>
          <w:fldChar w:fldCharType="separate"/>
        </w:r>
        <w:r w:rsidR="00350ABE">
          <w:rPr>
            <w:noProof/>
            <w:webHidden/>
          </w:rPr>
          <w:t>10</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53" w:history="1">
        <w:r w:rsidR="00B63DE2" w:rsidRPr="00980642">
          <w:rPr>
            <w:rStyle w:val="a8"/>
            <w:noProof/>
          </w:rPr>
          <w:t>7.</w:t>
        </w:r>
        <w:r w:rsidR="00B63DE2" w:rsidRPr="00170836">
          <w:rPr>
            <w:rFonts w:ascii="Calibri" w:hAnsi="Calibri"/>
            <w:noProof/>
            <w:sz w:val="22"/>
            <w:szCs w:val="22"/>
          </w:rPr>
          <w:tab/>
        </w:r>
        <w:r w:rsidR="00B63DE2" w:rsidRPr="00980642">
          <w:rPr>
            <w:rStyle w:val="a8"/>
            <w:noProof/>
          </w:rPr>
          <w:t>ОТКЛОНЕНИЕ ЗАЯВОК С ДЕМПИНГОВОЙ ЦЕНОЙ</w:t>
        </w:r>
        <w:r w:rsidR="00B63DE2">
          <w:rPr>
            <w:noProof/>
            <w:webHidden/>
          </w:rPr>
          <w:tab/>
        </w:r>
        <w:r w:rsidR="00B63DE2">
          <w:rPr>
            <w:noProof/>
            <w:webHidden/>
          </w:rPr>
          <w:fldChar w:fldCharType="begin"/>
        </w:r>
        <w:r w:rsidR="00B63DE2">
          <w:rPr>
            <w:noProof/>
            <w:webHidden/>
          </w:rPr>
          <w:instrText xml:space="preserve"> PAGEREF _Toc441076853 \h </w:instrText>
        </w:r>
        <w:r w:rsidR="00B63DE2">
          <w:rPr>
            <w:noProof/>
            <w:webHidden/>
          </w:rPr>
        </w:r>
        <w:r w:rsidR="00B63DE2">
          <w:rPr>
            <w:noProof/>
            <w:webHidden/>
          </w:rPr>
          <w:fldChar w:fldCharType="separate"/>
        </w:r>
        <w:r w:rsidR="00350ABE">
          <w:rPr>
            <w:noProof/>
            <w:webHidden/>
          </w:rPr>
          <w:t>11</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54" w:history="1">
        <w:r w:rsidR="00B63DE2" w:rsidRPr="00980642">
          <w:rPr>
            <w:rStyle w:val="a8"/>
            <w:noProof/>
          </w:rPr>
          <w:t>8.</w:t>
        </w:r>
        <w:r w:rsidR="00B63DE2" w:rsidRPr="00170836">
          <w:rPr>
            <w:rFonts w:ascii="Calibri" w:hAnsi="Calibri"/>
            <w:noProof/>
            <w:sz w:val="22"/>
            <w:szCs w:val="22"/>
          </w:rPr>
          <w:tab/>
        </w:r>
        <w:r w:rsidR="00B63DE2" w:rsidRPr="00980642">
          <w:rPr>
            <w:rStyle w:val="a8"/>
            <w:noProof/>
          </w:rPr>
          <w:t>ПОРЯДОК ЗАКЛЮЧЕНИЯ ДОГОВОРА</w:t>
        </w:r>
        <w:r w:rsidR="00B63DE2">
          <w:rPr>
            <w:noProof/>
            <w:webHidden/>
          </w:rPr>
          <w:tab/>
        </w:r>
        <w:r w:rsidR="00B63DE2">
          <w:rPr>
            <w:noProof/>
            <w:webHidden/>
          </w:rPr>
          <w:fldChar w:fldCharType="begin"/>
        </w:r>
        <w:r w:rsidR="00B63DE2">
          <w:rPr>
            <w:noProof/>
            <w:webHidden/>
          </w:rPr>
          <w:instrText xml:space="preserve"> PAGEREF _Toc441076854 \h </w:instrText>
        </w:r>
        <w:r w:rsidR="00B63DE2">
          <w:rPr>
            <w:noProof/>
            <w:webHidden/>
          </w:rPr>
        </w:r>
        <w:r w:rsidR="00B63DE2">
          <w:rPr>
            <w:noProof/>
            <w:webHidden/>
          </w:rPr>
          <w:fldChar w:fldCharType="separate"/>
        </w:r>
        <w:r w:rsidR="00350ABE">
          <w:rPr>
            <w:noProof/>
            <w:webHidden/>
          </w:rPr>
          <w:t>11</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55" w:history="1">
        <w:r w:rsidR="00B63DE2" w:rsidRPr="00980642">
          <w:rPr>
            <w:rStyle w:val="a8"/>
            <w:noProof/>
          </w:rPr>
          <w:t>Срок заключения договора</w:t>
        </w:r>
        <w:r w:rsidR="00B63DE2">
          <w:rPr>
            <w:noProof/>
            <w:webHidden/>
          </w:rPr>
          <w:tab/>
        </w:r>
        <w:r w:rsidR="00B63DE2">
          <w:rPr>
            <w:noProof/>
            <w:webHidden/>
          </w:rPr>
          <w:fldChar w:fldCharType="begin"/>
        </w:r>
        <w:r w:rsidR="00B63DE2">
          <w:rPr>
            <w:noProof/>
            <w:webHidden/>
          </w:rPr>
          <w:instrText xml:space="preserve"> PAGEREF _Toc441076855 \h </w:instrText>
        </w:r>
        <w:r w:rsidR="00B63DE2">
          <w:rPr>
            <w:noProof/>
            <w:webHidden/>
          </w:rPr>
        </w:r>
        <w:r w:rsidR="00B63DE2">
          <w:rPr>
            <w:noProof/>
            <w:webHidden/>
          </w:rPr>
          <w:fldChar w:fldCharType="separate"/>
        </w:r>
        <w:r w:rsidR="00350ABE">
          <w:rPr>
            <w:noProof/>
            <w:webHidden/>
          </w:rPr>
          <w:t>11</w:t>
        </w:r>
        <w:r w:rsidR="00B63DE2">
          <w:rPr>
            <w:noProof/>
            <w:webHidden/>
          </w:rPr>
          <w:fldChar w:fldCharType="end"/>
        </w:r>
      </w:hyperlink>
    </w:p>
    <w:p w:rsidR="00B63DE2" w:rsidRPr="00170836" w:rsidRDefault="00EB5199">
      <w:pPr>
        <w:pStyle w:val="3a"/>
        <w:rPr>
          <w:rFonts w:ascii="Calibri" w:hAnsi="Calibri"/>
          <w:noProof/>
          <w:sz w:val="22"/>
          <w:szCs w:val="22"/>
        </w:rPr>
      </w:pPr>
      <w:hyperlink w:anchor="_Toc441076856" w:history="1">
        <w:r w:rsidR="00B63DE2" w:rsidRPr="00980642">
          <w:rPr>
            <w:rStyle w:val="a8"/>
            <w:noProof/>
          </w:rPr>
          <w:t>Внесение изменений в договор</w:t>
        </w:r>
        <w:r w:rsidR="00B63DE2">
          <w:rPr>
            <w:noProof/>
            <w:webHidden/>
          </w:rPr>
          <w:tab/>
        </w:r>
        <w:r w:rsidR="00B63DE2">
          <w:rPr>
            <w:noProof/>
            <w:webHidden/>
          </w:rPr>
          <w:fldChar w:fldCharType="begin"/>
        </w:r>
        <w:r w:rsidR="00B63DE2">
          <w:rPr>
            <w:noProof/>
            <w:webHidden/>
          </w:rPr>
          <w:instrText xml:space="preserve"> PAGEREF _Toc441076856 \h </w:instrText>
        </w:r>
        <w:r w:rsidR="00B63DE2">
          <w:rPr>
            <w:noProof/>
            <w:webHidden/>
          </w:rPr>
        </w:r>
        <w:r w:rsidR="00B63DE2">
          <w:rPr>
            <w:noProof/>
            <w:webHidden/>
          </w:rPr>
          <w:fldChar w:fldCharType="separate"/>
        </w:r>
        <w:r w:rsidR="00350ABE">
          <w:rPr>
            <w:noProof/>
            <w:webHidden/>
          </w:rPr>
          <w:t>11</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57" w:history="1">
        <w:r w:rsidR="00B63DE2" w:rsidRPr="00980642">
          <w:rPr>
            <w:rStyle w:val="a8"/>
            <w:noProof/>
          </w:rPr>
          <w:t>9.</w:t>
        </w:r>
        <w:r w:rsidR="00B63DE2" w:rsidRPr="00170836">
          <w:rPr>
            <w:rFonts w:ascii="Calibri" w:hAnsi="Calibri"/>
            <w:noProof/>
            <w:sz w:val="22"/>
            <w:szCs w:val="22"/>
          </w:rPr>
          <w:tab/>
        </w:r>
        <w:r w:rsidR="00B63DE2" w:rsidRPr="00980642">
          <w:rPr>
            <w:rStyle w:val="a8"/>
            <w:noProof/>
          </w:rPr>
          <w:t>ПРОЕТ ДОГОВОРА</w:t>
        </w:r>
        <w:r w:rsidR="00B63DE2">
          <w:rPr>
            <w:noProof/>
            <w:webHidden/>
          </w:rPr>
          <w:tab/>
        </w:r>
        <w:r w:rsidR="00B63DE2">
          <w:rPr>
            <w:noProof/>
            <w:webHidden/>
          </w:rPr>
          <w:fldChar w:fldCharType="begin"/>
        </w:r>
        <w:r w:rsidR="00B63DE2">
          <w:rPr>
            <w:noProof/>
            <w:webHidden/>
          </w:rPr>
          <w:instrText xml:space="preserve"> PAGEREF _Toc441076857 \h </w:instrText>
        </w:r>
        <w:r w:rsidR="00B63DE2">
          <w:rPr>
            <w:noProof/>
            <w:webHidden/>
          </w:rPr>
        </w:r>
        <w:r w:rsidR="00B63DE2">
          <w:rPr>
            <w:noProof/>
            <w:webHidden/>
          </w:rPr>
          <w:fldChar w:fldCharType="separate"/>
        </w:r>
        <w:r w:rsidR="00350ABE">
          <w:rPr>
            <w:noProof/>
            <w:webHidden/>
          </w:rPr>
          <w:t>12</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58" w:history="1">
        <w:r w:rsidR="00B63DE2" w:rsidRPr="00980642">
          <w:rPr>
            <w:rStyle w:val="a8"/>
            <w:noProof/>
          </w:rPr>
          <w:t>10.</w:t>
        </w:r>
        <w:r w:rsidR="00B63DE2" w:rsidRPr="00170836">
          <w:rPr>
            <w:rFonts w:ascii="Calibri" w:hAnsi="Calibri"/>
            <w:noProof/>
            <w:sz w:val="22"/>
            <w:szCs w:val="22"/>
          </w:rPr>
          <w:tab/>
        </w:r>
        <w:r w:rsidR="00B63DE2" w:rsidRPr="00980642">
          <w:rPr>
            <w:rStyle w:val="a8"/>
            <w:noProof/>
          </w:rPr>
          <w:t>ФОРМА ЗАЯВКИ</w:t>
        </w:r>
        <w:r w:rsidR="00B63DE2">
          <w:rPr>
            <w:noProof/>
            <w:webHidden/>
          </w:rPr>
          <w:tab/>
        </w:r>
        <w:r w:rsidR="00B63DE2">
          <w:rPr>
            <w:noProof/>
            <w:webHidden/>
          </w:rPr>
          <w:fldChar w:fldCharType="begin"/>
        </w:r>
        <w:r w:rsidR="00B63DE2">
          <w:rPr>
            <w:noProof/>
            <w:webHidden/>
          </w:rPr>
          <w:instrText xml:space="preserve"> PAGEREF _Toc441076858 \h </w:instrText>
        </w:r>
        <w:r w:rsidR="00B63DE2">
          <w:rPr>
            <w:noProof/>
            <w:webHidden/>
          </w:rPr>
        </w:r>
        <w:r w:rsidR="00B63DE2">
          <w:rPr>
            <w:noProof/>
            <w:webHidden/>
          </w:rPr>
          <w:fldChar w:fldCharType="separate"/>
        </w:r>
        <w:r w:rsidR="00350ABE">
          <w:rPr>
            <w:noProof/>
            <w:webHidden/>
          </w:rPr>
          <w:t>18</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59" w:history="1">
        <w:r w:rsidR="00B63DE2" w:rsidRPr="00980642">
          <w:rPr>
            <w:rStyle w:val="a8"/>
            <w:noProof/>
          </w:rPr>
          <w:t>11.</w:t>
        </w:r>
        <w:r w:rsidR="00B63DE2" w:rsidRPr="00170836">
          <w:rPr>
            <w:rFonts w:ascii="Calibri" w:hAnsi="Calibri"/>
            <w:noProof/>
            <w:sz w:val="22"/>
            <w:szCs w:val="22"/>
          </w:rPr>
          <w:tab/>
        </w:r>
        <w:r w:rsidR="00B63DE2" w:rsidRPr="00980642">
          <w:rPr>
            <w:rStyle w:val="a8"/>
            <w:noProof/>
          </w:rPr>
          <w:t>ФОРМА ЗАПРОСА О РАЗЪЯСНЕНИИ ПОЛОЖЕНИЙ ДОКУМЕНТАЦИИ</w:t>
        </w:r>
        <w:r w:rsidR="00B63DE2">
          <w:rPr>
            <w:noProof/>
            <w:webHidden/>
          </w:rPr>
          <w:tab/>
        </w:r>
        <w:r w:rsidR="00B63DE2">
          <w:rPr>
            <w:noProof/>
            <w:webHidden/>
          </w:rPr>
          <w:fldChar w:fldCharType="begin"/>
        </w:r>
        <w:r w:rsidR="00B63DE2">
          <w:rPr>
            <w:noProof/>
            <w:webHidden/>
          </w:rPr>
          <w:instrText xml:space="preserve"> PAGEREF _Toc441076859 \h </w:instrText>
        </w:r>
        <w:r w:rsidR="00B63DE2">
          <w:rPr>
            <w:noProof/>
            <w:webHidden/>
          </w:rPr>
        </w:r>
        <w:r w:rsidR="00B63DE2">
          <w:rPr>
            <w:noProof/>
            <w:webHidden/>
          </w:rPr>
          <w:fldChar w:fldCharType="separate"/>
        </w:r>
        <w:r w:rsidR="00350ABE">
          <w:rPr>
            <w:noProof/>
            <w:webHidden/>
          </w:rPr>
          <w:t>20</w:t>
        </w:r>
        <w:r w:rsidR="00B63DE2">
          <w:rPr>
            <w:noProof/>
            <w:webHidden/>
          </w:rPr>
          <w:fldChar w:fldCharType="end"/>
        </w:r>
      </w:hyperlink>
    </w:p>
    <w:p w:rsidR="00B63DE2" w:rsidRPr="00170836" w:rsidRDefault="00EB5199">
      <w:pPr>
        <w:pStyle w:val="2e"/>
        <w:rPr>
          <w:rFonts w:ascii="Calibri" w:hAnsi="Calibri"/>
          <w:noProof/>
          <w:sz w:val="22"/>
          <w:szCs w:val="22"/>
        </w:rPr>
      </w:pPr>
      <w:hyperlink w:anchor="_Toc441076860" w:history="1">
        <w:r w:rsidR="00B63DE2" w:rsidRPr="00980642">
          <w:rPr>
            <w:rStyle w:val="a8"/>
            <w:noProof/>
          </w:rPr>
          <w:t>12.</w:t>
        </w:r>
        <w:r w:rsidR="00B63DE2" w:rsidRPr="00170836">
          <w:rPr>
            <w:rFonts w:ascii="Calibri" w:hAnsi="Calibri"/>
            <w:noProof/>
            <w:sz w:val="22"/>
            <w:szCs w:val="22"/>
          </w:rPr>
          <w:tab/>
        </w:r>
        <w:r w:rsidR="00B63DE2" w:rsidRPr="00980642">
          <w:rPr>
            <w:rStyle w:val="a8"/>
            <w:noProof/>
          </w:rPr>
          <w:t>ПРИЧИНЫ И ПОСЛЕДСТВИЯ ПРИЗНАНИЯ ЗАКУПКИ НЕСОСТОЯВШЕЙСЯ</w:t>
        </w:r>
        <w:r w:rsidR="00B63DE2">
          <w:rPr>
            <w:noProof/>
            <w:webHidden/>
          </w:rPr>
          <w:tab/>
        </w:r>
        <w:r w:rsidR="00B63DE2">
          <w:rPr>
            <w:noProof/>
            <w:webHidden/>
          </w:rPr>
          <w:fldChar w:fldCharType="begin"/>
        </w:r>
        <w:r w:rsidR="00B63DE2">
          <w:rPr>
            <w:noProof/>
            <w:webHidden/>
          </w:rPr>
          <w:instrText xml:space="preserve"> PAGEREF _Toc441076860 \h </w:instrText>
        </w:r>
        <w:r w:rsidR="00B63DE2">
          <w:rPr>
            <w:noProof/>
            <w:webHidden/>
          </w:rPr>
        </w:r>
        <w:r w:rsidR="00B63DE2">
          <w:rPr>
            <w:noProof/>
            <w:webHidden/>
          </w:rPr>
          <w:fldChar w:fldCharType="separate"/>
        </w:r>
        <w:r w:rsidR="00350ABE">
          <w:rPr>
            <w:noProof/>
            <w:webHidden/>
          </w:rPr>
          <w:t>21</w:t>
        </w:r>
        <w:r w:rsidR="00B63DE2">
          <w:rPr>
            <w:noProof/>
            <w:webHidden/>
          </w:rPr>
          <w:fldChar w:fldCharType="end"/>
        </w:r>
      </w:hyperlink>
    </w:p>
    <w:p w:rsidR="001350F4" w:rsidRPr="006B3308" w:rsidRDefault="00FE2E14" w:rsidP="00FE2E14">
      <w:pPr>
        <w:pStyle w:val="20"/>
      </w:pPr>
      <w:r>
        <w:lastRenderedPageBreak/>
        <w:fldChar w:fldCharType="end"/>
      </w:r>
      <w:bookmarkStart w:id="2" w:name="_Toc441076816"/>
      <w:r w:rsidR="00270A47" w:rsidRPr="006B3308">
        <w:t xml:space="preserve">ОБЩИЕ </w:t>
      </w:r>
      <w:r w:rsidR="00270A47" w:rsidRPr="00FE2E14">
        <w:t>ПОЛОЖЕНИЯ</w:t>
      </w:r>
      <w:bookmarkEnd w:id="1"/>
      <w:bookmarkEnd w:id="2"/>
    </w:p>
    <w:p w:rsidR="00BB586E" w:rsidRDefault="008171ED" w:rsidP="00CE257C">
      <w:pPr>
        <w:pStyle w:val="31"/>
      </w:pPr>
      <w:bookmarkStart w:id="3" w:name="_Toc441073994"/>
      <w:bookmarkStart w:id="4" w:name="_Toc441076817"/>
      <w:r w:rsidRPr="008577D4">
        <w:t>Нормативно-правовое регулирование</w:t>
      </w:r>
      <w:bookmarkEnd w:id="3"/>
      <w:bookmarkEnd w:id="4"/>
    </w:p>
    <w:p w:rsidR="008171ED" w:rsidRPr="001F4FB5" w:rsidRDefault="008171ED" w:rsidP="002F01C9">
      <w:pPr>
        <w:ind w:firstLine="680"/>
      </w:pPr>
      <w:bookmarkStart w:id="5"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w:t>
      </w:r>
      <w:r w:rsidR="007C53FA" w:rsidRPr="008B542D">
        <w:rPr>
          <w:b/>
          <w:color w:val="0000FF"/>
        </w:rPr>
        <w:t xml:space="preserve">на поставку </w:t>
      </w:r>
      <w:r w:rsidR="007C53FA" w:rsidRPr="00D91CF6">
        <w:rPr>
          <w:b/>
          <w:color w:val="0000FF"/>
        </w:rPr>
        <w:t>лекарственного средства (Комплекс ботулинический токсин типа А-гемагглютинин)</w:t>
      </w:r>
      <w:r w:rsidR="007C53F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6" w:name="_Toc441073995"/>
      <w:bookmarkStart w:id="7" w:name="_Toc441076818"/>
      <w:r w:rsidRPr="001F4FB5">
        <w:t>Основания для проведения закупки</w:t>
      </w:r>
      <w:bookmarkEnd w:id="6"/>
      <w:bookmarkEnd w:id="7"/>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071F64">
        <w:t>6</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8" w:name="_Toc441073996"/>
      <w:bookmarkStart w:id="9" w:name="_Toc441076819"/>
      <w:r w:rsidRPr="002A6A1F">
        <w:t>Заказчи</w:t>
      </w:r>
      <w:r>
        <w:t>к</w:t>
      </w:r>
      <w:bookmarkEnd w:id="8"/>
      <w:bookmarkEnd w:id="9"/>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10" w:name="_Toc441073997"/>
      <w:bookmarkStart w:id="11" w:name="_Toc441076820"/>
      <w:r w:rsidRPr="00347B5A">
        <w:t>Контактное лицо</w:t>
      </w:r>
      <w:bookmarkEnd w:id="10"/>
      <w:bookmarkEnd w:id="11"/>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12" w:name="_Toc441073998"/>
      <w:bookmarkStart w:id="13" w:name="_Toc441076821"/>
      <w:r w:rsidRPr="002A6A1F">
        <w:t>Способ закупки</w:t>
      </w:r>
      <w:bookmarkEnd w:id="12"/>
      <w:bookmarkEnd w:id="13"/>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14" w:name="_Toc441073999"/>
      <w:bookmarkStart w:id="15" w:name="_Toc441076822"/>
      <w:r w:rsidRPr="00347B5A">
        <w:t>Предмет договора</w:t>
      </w:r>
      <w:bookmarkEnd w:id="14"/>
      <w:bookmarkEnd w:id="15"/>
    </w:p>
    <w:p w:rsidR="00B23012" w:rsidRDefault="00B23012" w:rsidP="00B23012">
      <w:pPr>
        <w:pStyle w:val="aff4"/>
        <w:tabs>
          <w:tab w:val="left" w:pos="709"/>
          <w:tab w:val="left" w:pos="851"/>
          <w:tab w:val="left" w:pos="1134"/>
        </w:tabs>
        <w:ind w:left="0"/>
        <w:jc w:val="both"/>
        <w:rPr>
          <w:rFonts w:ascii="Times New Roman" w:hAnsi="Times New Roman"/>
          <w:b/>
          <w:color w:val="0000FF"/>
          <w:sz w:val="24"/>
          <w:szCs w:val="24"/>
        </w:rPr>
      </w:pPr>
      <w:r>
        <w:rPr>
          <w:rFonts w:ascii="Times New Roman" w:hAnsi="Times New Roman"/>
          <w:b/>
          <w:color w:val="0000FF"/>
          <w:sz w:val="24"/>
          <w:szCs w:val="24"/>
        </w:rPr>
        <w:t>П</w:t>
      </w:r>
      <w:r w:rsidRPr="00B23012">
        <w:rPr>
          <w:rFonts w:ascii="Times New Roman" w:hAnsi="Times New Roman"/>
          <w:b/>
          <w:color w:val="0000FF"/>
          <w:sz w:val="24"/>
          <w:szCs w:val="24"/>
        </w:rPr>
        <w:t>оставк</w:t>
      </w:r>
      <w:r>
        <w:rPr>
          <w:rFonts w:ascii="Times New Roman" w:hAnsi="Times New Roman"/>
          <w:b/>
          <w:color w:val="0000FF"/>
          <w:sz w:val="24"/>
          <w:szCs w:val="24"/>
        </w:rPr>
        <w:t>а</w:t>
      </w:r>
      <w:r w:rsidRPr="00B23012">
        <w:rPr>
          <w:rFonts w:ascii="Times New Roman" w:hAnsi="Times New Roman"/>
          <w:b/>
          <w:color w:val="0000FF"/>
          <w:sz w:val="24"/>
          <w:szCs w:val="24"/>
        </w:rPr>
        <w:t xml:space="preserve"> лекарственного средства</w:t>
      </w:r>
    </w:p>
    <w:p w:rsidR="00EC2E13" w:rsidRDefault="00B23012" w:rsidP="00B23012">
      <w:pPr>
        <w:pStyle w:val="aff4"/>
        <w:tabs>
          <w:tab w:val="left" w:pos="709"/>
          <w:tab w:val="left" w:pos="851"/>
          <w:tab w:val="left" w:pos="1134"/>
        </w:tabs>
        <w:ind w:left="0"/>
        <w:jc w:val="both"/>
        <w:rPr>
          <w:rFonts w:ascii="Times New Roman" w:hAnsi="Times New Roman"/>
          <w:b/>
          <w:color w:val="0000FF"/>
          <w:sz w:val="24"/>
          <w:szCs w:val="24"/>
        </w:rPr>
      </w:pPr>
      <w:r w:rsidRPr="00B23012">
        <w:rPr>
          <w:rFonts w:ascii="Times New Roman" w:hAnsi="Times New Roman"/>
          <w:b/>
          <w:color w:val="0000FF"/>
          <w:sz w:val="24"/>
          <w:szCs w:val="24"/>
        </w:rPr>
        <w:t>(Комплекс ботулинический токсин типа А-гемагглютинин)</w:t>
      </w:r>
      <w:r w:rsidR="00EC2E13">
        <w:rPr>
          <w:rFonts w:ascii="Times New Roman" w:hAnsi="Times New Roman"/>
          <w:b/>
          <w:color w:val="0000FF"/>
          <w:sz w:val="24"/>
          <w:szCs w:val="24"/>
        </w:rPr>
        <w:t xml:space="preserve">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9F1AE5" w:rsidRPr="009F1AE5" w:rsidRDefault="009F1AE5" w:rsidP="00CE257C">
      <w:pPr>
        <w:pStyle w:val="31"/>
      </w:pPr>
      <w:bookmarkStart w:id="16" w:name="_Toc441074000"/>
      <w:bookmarkStart w:id="17" w:name="_Toc441076823"/>
      <w:r w:rsidRPr="009F1AE5">
        <w:t>Место, условия и сроки (периоды) поставки товара</w:t>
      </w:r>
      <w:bookmarkEnd w:id="16"/>
      <w:bookmarkEnd w:id="17"/>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5937BA" w:rsidRDefault="001F3E5E" w:rsidP="005937BA">
      <w:r w:rsidRPr="001F3E5E">
        <w:rPr>
          <w:b/>
        </w:rPr>
        <w:t>Срок поставки товара:</w:t>
      </w:r>
      <w:r w:rsidRPr="001F3E5E">
        <w:t xml:space="preserve"> </w:t>
      </w:r>
      <w:r w:rsidR="005937BA" w:rsidRPr="00B909F8">
        <w:t xml:space="preserve">по заявкам, в течение </w:t>
      </w:r>
      <w:r w:rsidR="005937BA">
        <w:t>4</w:t>
      </w:r>
      <w:r w:rsidR="005937BA" w:rsidRPr="00B909F8">
        <w:t xml:space="preserve"> (</w:t>
      </w:r>
      <w:r w:rsidR="005937BA">
        <w:t>Четырех</w:t>
      </w:r>
      <w:r w:rsidR="005937BA" w:rsidRPr="00B909F8">
        <w:t xml:space="preserve">) </w:t>
      </w:r>
      <w:r w:rsidR="005937BA">
        <w:t xml:space="preserve">рабочих </w:t>
      </w:r>
      <w:r w:rsidR="005937BA" w:rsidRPr="00B909F8">
        <w:t>дней, до окончания срока действия договора.</w:t>
      </w:r>
    </w:p>
    <w:p w:rsidR="00236D6D" w:rsidRPr="001F3E5E" w:rsidRDefault="00236D6D" w:rsidP="009F1AE5"/>
    <w:p w:rsidR="00A212F8" w:rsidRDefault="00A212F8" w:rsidP="00A212F8">
      <w:pPr>
        <w:pStyle w:val="31"/>
      </w:pPr>
      <w:bookmarkStart w:id="18" w:name="_Toc437271132"/>
      <w:bookmarkStart w:id="19" w:name="_Toc441074001"/>
      <w:bookmarkStart w:id="20" w:name="_Toc441076824"/>
      <w:r>
        <w:t>Окончание срока действия договора</w:t>
      </w:r>
      <w:bookmarkEnd w:id="18"/>
      <w:bookmarkEnd w:id="19"/>
      <w:bookmarkEnd w:id="20"/>
    </w:p>
    <w:p w:rsidR="00A212F8" w:rsidRPr="00FC6E4E" w:rsidRDefault="00FC6E4E" w:rsidP="00236D6D">
      <w:pPr>
        <w:pStyle w:val="aff4"/>
        <w:tabs>
          <w:tab w:val="left" w:pos="709"/>
          <w:tab w:val="left" w:pos="851"/>
          <w:tab w:val="left" w:pos="1134"/>
        </w:tabs>
        <w:spacing w:after="0"/>
        <w:ind w:left="0"/>
        <w:rPr>
          <w:b/>
        </w:rPr>
      </w:pPr>
      <w:r w:rsidRPr="00FC6E4E">
        <w:rPr>
          <w:rFonts w:ascii="Times New Roman" w:hAnsi="Times New Roman"/>
          <w:b/>
          <w:sz w:val="24"/>
          <w:szCs w:val="24"/>
        </w:rPr>
        <w:t>31 августа 2016 г.</w:t>
      </w:r>
    </w:p>
    <w:p w:rsidR="00822AB5" w:rsidRDefault="00822AB5" w:rsidP="00347B5A">
      <w:pPr>
        <w:tabs>
          <w:tab w:val="left" w:pos="6040"/>
        </w:tabs>
        <w:spacing w:line="0" w:lineRule="atLeast"/>
        <w:ind w:firstLine="851"/>
        <w:rPr>
          <w:b/>
        </w:rPr>
      </w:pPr>
    </w:p>
    <w:p w:rsidR="00236D6D" w:rsidRPr="00822AB5" w:rsidRDefault="00236D6D" w:rsidP="00347B5A">
      <w:pPr>
        <w:tabs>
          <w:tab w:val="left" w:pos="6040"/>
        </w:tabs>
        <w:spacing w:line="0" w:lineRule="atLeast"/>
        <w:ind w:firstLine="851"/>
        <w:rPr>
          <w:b/>
        </w:rPr>
      </w:pPr>
    </w:p>
    <w:p w:rsidR="00822AB5" w:rsidRDefault="00822AB5" w:rsidP="00CE257C">
      <w:pPr>
        <w:pStyle w:val="31"/>
      </w:pPr>
      <w:bookmarkStart w:id="21" w:name="_Toc441074002"/>
      <w:bookmarkStart w:id="22" w:name="_Toc441076825"/>
      <w:r w:rsidRPr="00822AB5">
        <w:t>Сведения о начальной (максимальной) цене договора (цене лота)</w:t>
      </w:r>
      <w:bookmarkEnd w:id="21"/>
      <w:bookmarkEnd w:id="22"/>
    </w:p>
    <w:p w:rsidR="00FC6E4E" w:rsidRDefault="00FC6E4E" w:rsidP="00FC6E4E"/>
    <w:p w:rsidR="00EB5199" w:rsidRDefault="00EB5199" w:rsidP="00FC6E4E">
      <w:r w:rsidRPr="00D91CF6">
        <w:rPr>
          <w:b/>
          <w:color w:val="0000FF"/>
        </w:rPr>
        <w:t>783</w:t>
      </w:r>
      <w:r>
        <w:rPr>
          <w:b/>
          <w:color w:val="0000FF"/>
        </w:rPr>
        <w:t> </w:t>
      </w:r>
      <w:r w:rsidRPr="00D91CF6">
        <w:rPr>
          <w:b/>
          <w:color w:val="0000FF"/>
        </w:rPr>
        <w:t>000</w:t>
      </w:r>
      <w:r>
        <w:rPr>
          <w:b/>
          <w:color w:val="0000FF"/>
        </w:rPr>
        <w:t>,90</w:t>
      </w:r>
      <w:r w:rsidRPr="00D91CF6">
        <w:rPr>
          <w:b/>
          <w:color w:val="0000FF"/>
        </w:rPr>
        <w:t xml:space="preserve"> </w:t>
      </w:r>
      <w:r>
        <w:rPr>
          <w:b/>
          <w:color w:val="0000FF"/>
        </w:rPr>
        <w:t xml:space="preserve">руб. </w:t>
      </w:r>
      <w:r w:rsidRPr="00D91CF6">
        <w:rPr>
          <w:b/>
          <w:color w:val="0000FF"/>
        </w:rPr>
        <w:t>(Семьсот восемьдесят три тысячи</w:t>
      </w:r>
      <w:r>
        <w:rPr>
          <w:b/>
          <w:color w:val="0000FF"/>
        </w:rPr>
        <w:t xml:space="preserve"> руб. 90 коп.</w:t>
      </w:r>
      <w:r w:rsidRPr="00D91CF6">
        <w:rPr>
          <w:b/>
          <w:color w:val="0000FF"/>
        </w:rPr>
        <w:t>)</w:t>
      </w:r>
    </w:p>
    <w:p w:rsidR="00EB5199" w:rsidRPr="00FC6E4E" w:rsidRDefault="00EB5199" w:rsidP="00FC6E4E"/>
    <w:p w:rsidR="0039774D" w:rsidRDefault="0039774D" w:rsidP="00CE257C">
      <w:pPr>
        <w:pStyle w:val="31"/>
      </w:pPr>
      <w:bookmarkStart w:id="23" w:name="_Toc441074003"/>
      <w:bookmarkStart w:id="24" w:name="_Toc441076826"/>
      <w:r w:rsidRPr="00D82AC3">
        <w:lastRenderedPageBreak/>
        <w:t xml:space="preserve">Сведения о валюте, используемой для формирования цены </w:t>
      </w:r>
      <w:r>
        <w:t>договор</w:t>
      </w:r>
      <w:r w:rsidRPr="00D82AC3">
        <w:t>а и расчетов с поставщиками</w:t>
      </w:r>
      <w:bookmarkEnd w:id="23"/>
      <w:bookmarkEnd w:id="2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25" w:name="_Toc441074004"/>
      <w:bookmarkStart w:id="26" w:name="_Toc441076827"/>
      <w:r w:rsidRPr="00B10FC0">
        <w:t>Сведения о включенны</w:t>
      </w:r>
      <w:r>
        <w:t>х в цену товара расходах</w:t>
      </w:r>
      <w:bookmarkEnd w:id="25"/>
      <w:bookmarkEnd w:id="26"/>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27" w:name="_Toc441074005"/>
      <w:bookmarkStart w:id="28" w:name="_Toc441076828"/>
      <w:r w:rsidRPr="00C45D84">
        <w:t>Источник финансирования</w:t>
      </w:r>
      <w:bookmarkEnd w:id="27"/>
      <w:bookmarkEnd w:id="28"/>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29" w:name="_Toc441074006"/>
      <w:bookmarkStart w:id="30" w:name="_Toc441076829"/>
      <w:r w:rsidRPr="00D82AC3">
        <w:t>Форма, сроки и порядок оплаты поставляемого товара</w:t>
      </w:r>
      <w:bookmarkEnd w:id="29"/>
      <w:bookmarkEnd w:id="30"/>
    </w:p>
    <w:p w:rsidR="004A11CE" w:rsidRPr="00675314" w:rsidRDefault="00C52BDD" w:rsidP="00675314">
      <w:pPr>
        <w:ind w:firstLine="708"/>
      </w:pPr>
      <w:r w:rsidRPr="00675314">
        <w:t xml:space="preserve">Оплата </w:t>
      </w:r>
      <w:r w:rsidR="00FC2BC4">
        <w:t>осуществляется</w:t>
      </w:r>
      <w:r w:rsidRPr="00675314">
        <w:t xml:space="preserve"> </w:t>
      </w:r>
      <w:r w:rsidR="0039774D" w:rsidRPr="00675314">
        <w:t>в рублях Российской Федерации</w:t>
      </w:r>
      <w:r w:rsidR="003A433F" w:rsidRPr="00675314">
        <w:t xml:space="preserve"> </w:t>
      </w:r>
      <w:r w:rsidR="00675314" w:rsidRPr="00675314">
        <w:rPr>
          <w:color w:val="000000"/>
        </w:rPr>
        <w:t xml:space="preserve">безналичным расчетом путем перечисления денежных средств на расчетный счет Поставщика, указанный в договоре, по факту поставки товара, в течение </w:t>
      </w:r>
      <w:r w:rsidR="00675314" w:rsidRPr="00675314">
        <w:t>15 (Пятнадцати)</w:t>
      </w:r>
      <w:r w:rsidR="00675314" w:rsidRPr="00675314">
        <w:rPr>
          <w:color w:val="000000"/>
        </w:rPr>
        <w:t xml:space="preserve"> банковских дней, </w:t>
      </w:r>
      <w:r w:rsidR="00EB5199">
        <w:rPr>
          <w:color w:val="000000"/>
        </w:rPr>
        <w:t>на основании счета.</w:t>
      </w:r>
    </w:p>
    <w:p w:rsidR="00822AB5" w:rsidRDefault="00822AB5" w:rsidP="00822AB5"/>
    <w:p w:rsidR="00BB586E" w:rsidRDefault="00D32738" w:rsidP="00CE257C">
      <w:pPr>
        <w:pStyle w:val="31"/>
      </w:pPr>
      <w:bookmarkStart w:id="31" w:name="_Toc441074007"/>
      <w:bookmarkStart w:id="32" w:name="_Toc441076830"/>
      <w:r>
        <w:t>Информационное обеспечение</w:t>
      </w:r>
      <w:bookmarkEnd w:id="31"/>
      <w:bookmarkEnd w:id="32"/>
    </w:p>
    <w:p w:rsidR="00096746"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8956F3" w:rsidRDefault="00FE2E14" w:rsidP="00FE2E14">
      <w:pPr>
        <w:pStyle w:val="20"/>
      </w:pPr>
      <w:bookmarkStart w:id="33" w:name="_Toc441076831"/>
      <w:r>
        <w:lastRenderedPageBreak/>
        <w:t>ХАРАКТЕРИСТИКИ И КОЛИЧЕСТВО ПОСТАВЛЯЕМОГО ТОВАРА</w:t>
      </w:r>
      <w:bookmarkEnd w:id="33"/>
    </w:p>
    <w:p w:rsidR="000E0034" w:rsidRDefault="000E0034" w:rsidP="000E0034">
      <w:pPr>
        <w:ind w:left="-142"/>
        <w:jc w:val="center"/>
        <w:rPr>
          <w:b/>
          <w:color w:val="0000FF"/>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36"/>
        <w:gridCol w:w="3087"/>
        <w:gridCol w:w="1452"/>
        <w:gridCol w:w="1499"/>
      </w:tblGrid>
      <w:tr w:rsidR="00B5494B" w:rsidRPr="00E417F5" w:rsidTr="00B5494B">
        <w:trPr>
          <w:trHeight w:val="630"/>
        </w:trPr>
        <w:tc>
          <w:tcPr>
            <w:tcW w:w="568" w:type="dxa"/>
          </w:tcPr>
          <w:p w:rsidR="00B5494B" w:rsidRDefault="00B5494B" w:rsidP="003A433F">
            <w:pPr>
              <w:jc w:val="center"/>
              <w:rPr>
                <w:b/>
                <w:bCs/>
                <w:color w:val="000000"/>
              </w:rPr>
            </w:pPr>
            <w:r>
              <w:rPr>
                <w:b/>
                <w:bCs/>
                <w:color w:val="000000"/>
              </w:rPr>
              <w:t>№</w:t>
            </w:r>
          </w:p>
          <w:p w:rsidR="00B5494B" w:rsidRDefault="00B5494B" w:rsidP="003A433F">
            <w:pPr>
              <w:jc w:val="center"/>
              <w:rPr>
                <w:b/>
                <w:bCs/>
                <w:color w:val="000000"/>
              </w:rPr>
            </w:pPr>
            <w:r>
              <w:rPr>
                <w:b/>
                <w:bCs/>
                <w:color w:val="000000"/>
              </w:rPr>
              <w:t>п.п.</w:t>
            </w:r>
          </w:p>
        </w:tc>
        <w:tc>
          <w:tcPr>
            <w:tcW w:w="3259" w:type="dxa"/>
            <w:shd w:val="clear" w:color="auto" w:fill="auto"/>
            <w:vAlign w:val="center"/>
          </w:tcPr>
          <w:p w:rsidR="00B5494B" w:rsidRPr="00E417F5" w:rsidRDefault="00B5494B" w:rsidP="003A433F">
            <w:pPr>
              <w:jc w:val="center"/>
              <w:rPr>
                <w:b/>
                <w:bCs/>
                <w:color w:val="000000"/>
              </w:rPr>
            </w:pPr>
            <w:r>
              <w:rPr>
                <w:b/>
                <w:bCs/>
                <w:color w:val="000000"/>
              </w:rPr>
              <w:t>Международное непатентованное наименование</w:t>
            </w:r>
          </w:p>
        </w:tc>
        <w:tc>
          <w:tcPr>
            <w:tcW w:w="3108" w:type="dxa"/>
            <w:shd w:val="clear" w:color="auto" w:fill="auto"/>
            <w:vAlign w:val="center"/>
          </w:tcPr>
          <w:p w:rsidR="00B5494B" w:rsidRPr="00E417F5" w:rsidRDefault="00B5494B" w:rsidP="003A433F">
            <w:pPr>
              <w:jc w:val="center"/>
              <w:rPr>
                <w:b/>
                <w:bCs/>
                <w:color w:val="000000"/>
              </w:rPr>
            </w:pPr>
            <w:r w:rsidRPr="00E417F5">
              <w:rPr>
                <w:b/>
                <w:bCs/>
                <w:color w:val="000000"/>
              </w:rPr>
              <w:t>Характеристика товара</w:t>
            </w:r>
          </w:p>
        </w:tc>
        <w:tc>
          <w:tcPr>
            <w:tcW w:w="1454" w:type="dxa"/>
            <w:shd w:val="clear" w:color="auto" w:fill="auto"/>
            <w:vAlign w:val="center"/>
          </w:tcPr>
          <w:p w:rsidR="00B5494B" w:rsidRPr="00E417F5" w:rsidRDefault="00B5494B" w:rsidP="003A433F">
            <w:pPr>
              <w:jc w:val="center"/>
              <w:rPr>
                <w:b/>
                <w:bCs/>
                <w:color w:val="000000"/>
              </w:rPr>
            </w:pPr>
            <w:r w:rsidRPr="00E417F5">
              <w:rPr>
                <w:b/>
                <w:bCs/>
                <w:color w:val="000000"/>
              </w:rPr>
              <w:t>Единица измерения</w:t>
            </w:r>
          </w:p>
        </w:tc>
        <w:tc>
          <w:tcPr>
            <w:tcW w:w="1499" w:type="dxa"/>
            <w:shd w:val="clear" w:color="auto" w:fill="auto"/>
            <w:vAlign w:val="center"/>
          </w:tcPr>
          <w:p w:rsidR="00B5494B" w:rsidRPr="00E417F5" w:rsidRDefault="00B5494B" w:rsidP="003A433F">
            <w:pPr>
              <w:jc w:val="center"/>
              <w:rPr>
                <w:b/>
                <w:bCs/>
                <w:color w:val="000000"/>
              </w:rPr>
            </w:pPr>
            <w:r w:rsidRPr="00E417F5">
              <w:rPr>
                <w:b/>
                <w:bCs/>
                <w:color w:val="000000"/>
              </w:rPr>
              <w:t>Количество</w:t>
            </w:r>
          </w:p>
        </w:tc>
      </w:tr>
      <w:tr w:rsidR="00B5494B" w:rsidRPr="00E417F5" w:rsidTr="00B5494B">
        <w:trPr>
          <w:trHeight w:val="630"/>
        </w:trPr>
        <w:tc>
          <w:tcPr>
            <w:tcW w:w="568" w:type="dxa"/>
          </w:tcPr>
          <w:p w:rsidR="00B5494B" w:rsidRDefault="00B5494B" w:rsidP="003A433F">
            <w:pPr>
              <w:jc w:val="left"/>
            </w:pPr>
          </w:p>
          <w:p w:rsidR="00B5494B" w:rsidRDefault="00B5494B" w:rsidP="003A433F">
            <w:pPr>
              <w:jc w:val="left"/>
            </w:pPr>
          </w:p>
          <w:p w:rsidR="00B5494B" w:rsidRPr="005E7EFE" w:rsidRDefault="00B5494B" w:rsidP="003A433F">
            <w:pPr>
              <w:jc w:val="left"/>
            </w:pPr>
            <w:r>
              <w:t>1</w:t>
            </w:r>
          </w:p>
        </w:tc>
        <w:tc>
          <w:tcPr>
            <w:tcW w:w="3259" w:type="dxa"/>
            <w:shd w:val="clear" w:color="auto" w:fill="auto"/>
            <w:vAlign w:val="center"/>
          </w:tcPr>
          <w:p w:rsidR="00B5494B" w:rsidRDefault="00B5494B" w:rsidP="003A433F">
            <w:pPr>
              <w:jc w:val="left"/>
            </w:pPr>
            <w:r w:rsidRPr="005E7EFE">
              <w:t xml:space="preserve">Комплекс ботулинический токсин типа А-гемагглютинин </w:t>
            </w:r>
          </w:p>
          <w:p w:rsidR="00B5494B" w:rsidRPr="008F5E76" w:rsidRDefault="00B5494B" w:rsidP="003A433F">
            <w:pPr>
              <w:jc w:val="left"/>
              <w:rPr>
                <w:color w:val="000000"/>
              </w:rPr>
            </w:pPr>
          </w:p>
        </w:tc>
        <w:tc>
          <w:tcPr>
            <w:tcW w:w="3108" w:type="dxa"/>
            <w:shd w:val="clear" w:color="auto" w:fill="auto"/>
            <w:vAlign w:val="center"/>
          </w:tcPr>
          <w:p w:rsidR="00B5494B" w:rsidRPr="00E417F5" w:rsidRDefault="00B5494B" w:rsidP="00366935">
            <w:pPr>
              <w:jc w:val="left"/>
              <w:rPr>
                <w:color w:val="000000"/>
              </w:rPr>
            </w:pPr>
            <w:r w:rsidRPr="00644464">
              <w:rPr>
                <w:color w:val="000000"/>
              </w:rPr>
              <w:t>Комплекс ботулинический токсин типа А - гемагглютинин 500 ЕД. Лиофилизат для приготовления раствора для инъекций.</w:t>
            </w:r>
            <w:r w:rsidRPr="00644464">
              <w:rPr>
                <w:color w:val="000000"/>
              </w:rPr>
              <w:br/>
              <w:t>Флакон № 1</w:t>
            </w:r>
          </w:p>
        </w:tc>
        <w:tc>
          <w:tcPr>
            <w:tcW w:w="1454" w:type="dxa"/>
            <w:shd w:val="clear" w:color="auto" w:fill="auto"/>
            <w:vAlign w:val="center"/>
          </w:tcPr>
          <w:p w:rsidR="00B5494B" w:rsidRPr="00E417F5" w:rsidRDefault="00B5494B" w:rsidP="003A433F">
            <w:pPr>
              <w:jc w:val="center"/>
              <w:rPr>
                <w:color w:val="000000"/>
              </w:rPr>
            </w:pPr>
            <w:r>
              <w:rPr>
                <w:color w:val="000000"/>
              </w:rPr>
              <w:t>флак</w:t>
            </w:r>
          </w:p>
        </w:tc>
        <w:tc>
          <w:tcPr>
            <w:tcW w:w="1499" w:type="dxa"/>
            <w:shd w:val="clear" w:color="auto" w:fill="auto"/>
            <w:vAlign w:val="center"/>
          </w:tcPr>
          <w:p w:rsidR="00B5494B" w:rsidRPr="00DF7CFA" w:rsidRDefault="00B5494B" w:rsidP="000E0034">
            <w:pPr>
              <w:jc w:val="center"/>
            </w:pPr>
            <w:r>
              <w:t>45</w:t>
            </w:r>
          </w:p>
        </w:tc>
      </w:tr>
    </w:tbl>
    <w:p w:rsidR="00AA1609" w:rsidRDefault="00AA1609" w:rsidP="00C66045">
      <w:pPr>
        <w:pStyle w:val="aff4"/>
        <w:tabs>
          <w:tab w:val="left" w:pos="709"/>
          <w:tab w:val="left" w:pos="851"/>
          <w:tab w:val="left" w:pos="1134"/>
        </w:tabs>
        <w:spacing w:after="0"/>
        <w:ind w:left="0"/>
        <w:jc w:val="center"/>
        <w:rPr>
          <w:rFonts w:ascii="Times New Roman" w:hAnsi="Times New Roman"/>
          <w:b/>
          <w:color w:val="0000FF"/>
          <w:sz w:val="24"/>
          <w:szCs w:val="24"/>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BF501E"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B5494B" w:rsidRDefault="00B5494B" w:rsidP="00B5494B">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B5494B" w:rsidRPr="00B5494B" w:rsidRDefault="00B5494B" w:rsidP="00B5494B">
      <w:pPr>
        <w:ind w:firstLine="709"/>
        <w:rPr>
          <w:bCs/>
          <w:szCs w:val="20"/>
        </w:rPr>
      </w:pPr>
      <w:r w:rsidRPr="00B5494B">
        <w:rPr>
          <w:b/>
          <w:bCs/>
          <w:szCs w:val="20"/>
        </w:rPr>
        <w:t>Требование к упаковке товара:</w:t>
      </w:r>
      <w:r w:rsidRPr="00B5494B">
        <w:rPr>
          <w:bCs/>
          <w:szCs w:val="20"/>
        </w:rPr>
        <w:t xml:space="preserve"> упаковка товара должна отвечать требованиям ГОСТ, ТУ, обеспечивать целостность и сохранность товара от всякого рода повреждений при транспортировке всеми видами транспорта, с указанием срока годности.</w:t>
      </w:r>
    </w:p>
    <w:p w:rsidR="00433C6D" w:rsidRDefault="00B5494B" w:rsidP="00B5494B">
      <w:pPr>
        <w:ind w:firstLine="709"/>
        <w:rPr>
          <w:bCs/>
          <w:szCs w:val="20"/>
        </w:rPr>
      </w:pPr>
      <w:r w:rsidRPr="00B5494B">
        <w:rPr>
          <w:b/>
          <w:bCs/>
          <w:szCs w:val="20"/>
        </w:rPr>
        <w:t>Требование к транспортировке лекарственных препаратов:</w:t>
      </w:r>
      <w:r w:rsidRPr="00B5494B">
        <w:rPr>
          <w:bCs/>
          <w:szCs w:val="20"/>
        </w:rPr>
        <w:t xml:space="preserve"> транспортировка товара</w:t>
      </w:r>
      <w:r w:rsidR="00862620" w:rsidRPr="00862620">
        <w:t xml:space="preserve">, чувствительного к температуре хранения (термолабильного), должна производиться с соблюдением </w:t>
      </w:r>
      <w:r w:rsidR="00433C6D" w:rsidRPr="00B5494B">
        <w:rPr>
          <w:bCs/>
          <w:szCs w:val="20"/>
        </w:rPr>
        <w:t xml:space="preserve">требований и нормативов, предъявленных к хранению и перевозке </w:t>
      </w:r>
      <w:r w:rsidR="00433C6D">
        <w:rPr>
          <w:bCs/>
          <w:szCs w:val="20"/>
        </w:rPr>
        <w:t>данного</w:t>
      </w:r>
      <w:r w:rsidR="00433C6D" w:rsidRPr="00B5494B">
        <w:rPr>
          <w:bCs/>
          <w:szCs w:val="20"/>
        </w:rPr>
        <w:t xml:space="preserve"> товара</w:t>
      </w:r>
      <w:r w:rsidR="00433C6D">
        <w:rPr>
          <w:bCs/>
          <w:szCs w:val="20"/>
        </w:rPr>
        <w:t xml:space="preserve">. </w:t>
      </w:r>
      <w:r w:rsidR="00433C6D" w:rsidRPr="00B5494B">
        <w:rPr>
          <w:bCs/>
          <w:szCs w:val="20"/>
        </w:rPr>
        <w:t>В случае необходимости соблюдения условий «Холодовой цепи» транспортировка осуществляется с использованием</w:t>
      </w:r>
      <w:r w:rsidR="001A790E">
        <w:rPr>
          <w:bCs/>
          <w:szCs w:val="20"/>
        </w:rPr>
        <w:t xml:space="preserve"> </w:t>
      </w:r>
      <w:r w:rsidR="00433C6D" w:rsidRPr="00B5494B">
        <w:rPr>
          <w:bCs/>
          <w:szCs w:val="20"/>
        </w:rPr>
        <w:t>термоиндикаторов</w:t>
      </w:r>
      <w:r w:rsidR="001A790E">
        <w:rPr>
          <w:bCs/>
          <w:szCs w:val="20"/>
        </w:rPr>
        <w:t xml:space="preserve">, </w:t>
      </w:r>
      <w:r w:rsidR="001A790E">
        <w:rPr>
          <w:bCs/>
          <w:szCs w:val="20"/>
        </w:rPr>
        <w:t>термодатчиков</w:t>
      </w:r>
      <w:r w:rsidR="001A790E" w:rsidRPr="00B5494B">
        <w:rPr>
          <w:bCs/>
          <w:szCs w:val="20"/>
        </w:rPr>
        <w:t xml:space="preserve"> </w:t>
      </w:r>
      <w:r w:rsidR="00433C6D" w:rsidRPr="00B5494B">
        <w:rPr>
          <w:bCs/>
          <w:szCs w:val="20"/>
        </w:rPr>
        <w:t>для контроля соблюдения</w:t>
      </w:r>
      <w:r w:rsidR="00433C6D">
        <w:rPr>
          <w:bCs/>
          <w:szCs w:val="20"/>
        </w:rPr>
        <w:t xml:space="preserve"> необходимого</w:t>
      </w:r>
      <w:r w:rsidR="00433C6D" w:rsidRPr="00B5494B">
        <w:rPr>
          <w:bCs/>
          <w:szCs w:val="20"/>
        </w:rPr>
        <w:t xml:space="preserve"> температурного режима при транспортировке товара.</w:t>
      </w: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1F5E3E" w:rsidRDefault="00194737" w:rsidP="00FE2E14">
      <w:pPr>
        <w:pStyle w:val="20"/>
      </w:pPr>
      <w:bookmarkStart w:id="34" w:name="_Toc441074009"/>
      <w:bookmarkStart w:id="35" w:name="_Toc441076832"/>
      <w:r>
        <w:lastRenderedPageBreak/>
        <w:t>ПОРЯДОК ПРОВЕДЕНИЯ ЗАКУПКИ</w:t>
      </w:r>
      <w:r w:rsidR="001F5E3E">
        <w:t xml:space="preserve">                                               </w:t>
      </w:r>
      <w:bookmarkEnd w:id="34"/>
      <w:r>
        <w:t>СПОСОБОМ ПРОВЕДЕНИЯ ЗАПРОСА КОТИРОВОК</w:t>
      </w:r>
      <w:bookmarkEnd w:id="35"/>
    </w:p>
    <w:p w:rsidR="001F5E3E" w:rsidRDefault="00C357FB" w:rsidP="00CE257C">
      <w:pPr>
        <w:pStyle w:val="31"/>
      </w:pPr>
      <w:bookmarkStart w:id="36" w:name="_Toc441074010"/>
      <w:bookmarkStart w:id="37" w:name="_Toc441076833"/>
      <w:r w:rsidRPr="00C45D84">
        <w:t>Срок, место и порядок предоставления документации</w:t>
      </w:r>
      <w:bookmarkEnd w:id="36"/>
      <w:bookmarkEnd w:id="37"/>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38" w:name="_Toc441074011"/>
      <w:bookmarkStart w:id="39" w:name="_Toc441076834"/>
      <w:r w:rsidRPr="00C45D84">
        <w:t>Место и дата рассмотрения предложений участников закупки и подведения итогов закупки</w:t>
      </w:r>
      <w:bookmarkEnd w:id="38"/>
      <w:bookmarkEnd w:id="39"/>
    </w:p>
    <w:p w:rsidR="00C357FB" w:rsidRDefault="00C357FB" w:rsidP="00AC176C">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0E0034" w:rsidRPr="000E0034">
        <w:rPr>
          <w:b/>
          <w:color w:val="0000FF"/>
        </w:rPr>
        <w:t>1</w:t>
      </w:r>
      <w:r w:rsidR="00533E9B">
        <w:rPr>
          <w:b/>
          <w:color w:val="0000FF"/>
        </w:rPr>
        <w:t>3</w:t>
      </w:r>
      <w:r w:rsidR="000E0034" w:rsidRPr="000E0034">
        <w:rPr>
          <w:b/>
          <w:color w:val="0000FF"/>
        </w:rPr>
        <w:t xml:space="preserve"> апреля 2016 года в 10:00 часов </w:t>
      </w:r>
      <w:r w:rsidR="00AC176C" w:rsidRPr="007A6973">
        <w:t>(</w:t>
      </w:r>
      <w:r w:rsidR="00AC176C" w:rsidRPr="007A6973">
        <w:rPr>
          <w:iCs/>
        </w:rPr>
        <w:t>Иркутское время</w:t>
      </w:r>
      <w:r w:rsidR="00AC176C" w:rsidRPr="007A6973">
        <w:t>)</w:t>
      </w:r>
      <w:r w:rsidR="00AC176C">
        <w:t>.</w:t>
      </w:r>
    </w:p>
    <w:p w:rsidR="00AC176C" w:rsidRDefault="00AC176C" w:rsidP="00AC176C">
      <w:pPr>
        <w:ind w:firstLine="708"/>
      </w:pPr>
    </w:p>
    <w:p w:rsidR="00C357FB" w:rsidRDefault="00C357FB" w:rsidP="00CE257C">
      <w:pPr>
        <w:pStyle w:val="31"/>
      </w:pPr>
      <w:bookmarkStart w:id="40" w:name="_Toc441074012"/>
      <w:bookmarkStart w:id="41" w:name="_Toc441076835"/>
      <w:r w:rsidRPr="00C45D84">
        <w:t>Преимущества, предоставляемые при участии в закупке</w:t>
      </w:r>
      <w:bookmarkEnd w:id="40"/>
      <w:bookmarkEnd w:id="41"/>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42" w:name="_Toc441074013"/>
      <w:bookmarkStart w:id="43" w:name="_Toc441076836"/>
      <w:r w:rsidRPr="00C45D84">
        <w:t>Дата</w:t>
      </w:r>
      <w:r w:rsidR="000E0034">
        <w:t xml:space="preserve"> и время </w:t>
      </w:r>
      <w:r w:rsidRPr="00C45D84">
        <w:t>начала приема заявок на участие в закупке</w:t>
      </w:r>
      <w:bookmarkEnd w:id="42"/>
      <w:bookmarkEnd w:id="43"/>
    </w:p>
    <w:p w:rsidR="00C357FB" w:rsidRDefault="000E0034" w:rsidP="00C357FB">
      <w:pPr>
        <w:rPr>
          <w:b/>
          <w:color w:val="0000FF"/>
        </w:rPr>
      </w:pPr>
      <w:r>
        <w:rPr>
          <w:b/>
          <w:color w:val="0000FF"/>
        </w:rPr>
        <w:t xml:space="preserve">            0</w:t>
      </w:r>
      <w:r w:rsidR="00533E9B">
        <w:rPr>
          <w:b/>
          <w:color w:val="0000FF"/>
        </w:rPr>
        <w:t>6</w:t>
      </w:r>
      <w:r>
        <w:rPr>
          <w:b/>
          <w:color w:val="0000FF"/>
        </w:rPr>
        <w:t xml:space="preserve"> апреля </w:t>
      </w:r>
      <w:r w:rsidRPr="007A6973">
        <w:rPr>
          <w:b/>
          <w:color w:val="0000FF"/>
        </w:rPr>
        <w:t>20</w:t>
      </w:r>
      <w:r>
        <w:rPr>
          <w:b/>
          <w:color w:val="0000FF"/>
        </w:rPr>
        <w:t>16</w:t>
      </w:r>
      <w:r w:rsidRPr="007A6973">
        <w:rPr>
          <w:b/>
          <w:color w:val="0000FF"/>
        </w:rPr>
        <w:t xml:space="preserve"> г.</w:t>
      </w:r>
      <w:r>
        <w:rPr>
          <w:b/>
          <w:color w:val="0000FF"/>
        </w:rPr>
        <w:t xml:space="preserve"> 09</w:t>
      </w:r>
      <w:r w:rsidRPr="007A6973">
        <w:rPr>
          <w:b/>
          <w:color w:val="0000FF"/>
        </w:rPr>
        <w:t>:00</w:t>
      </w:r>
      <w:r w:rsidRPr="007A6973">
        <w:t xml:space="preserve"> </w:t>
      </w:r>
      <w:r w:rsidRPr="007A6973">
        <w:rPr>
          <w:b/>
          <w:color w:val="0000FF"/>
        </w:rPr>
        <w:t>часов</w:t>
      </w:r>
      <w:r w:rsidRPr="007A6973">
        <w:t xml:space="preserve"> </w:t>
      </w:r>
      <w:r>
        <w:rPr>
          <w:b/>
          <w:color w:val="0000FF"/>
        </w:rPr>
        <w:t>(Иркутское время)</w:t>
      </w:r>
    </w:p>
    <w:p w:rsidR="000E0034" w:rsidRDefault="000E0034" w:rsidP="00C357FB">
      <w:pPr>
        <w:rPr>
          <w:b/>
          <w:color w:val="0000FF"/>
        </w:rPr>
      </w:pPr>
    </w:p>
    <w:p w:rsidR="00C357FB" w:rsidRDefault="00C357FB" w:rsidP="00CE257C">
      <w:pPr>
        <w:pStyle w:val="31"/>
      </w:pPr>
      <w:bookmarkStart w:id="44" w:name="_Toc441074014"/>
      <w:bookmarkStart w:id="45" w:name="_Toc441076837"/>
      <w:r w:rsidRPr="00265B34">
        <w:t>Дата и время окончания срока подачи заявок на участие в закупке</w:t>
      </w:r>
      <w:bookmarkEnd w:id="44"/>
      <w:bookmarkEnd w:id="45"/>
    </w:p>
    <w:p w:rsidR="000E0034" w:rsidRPr="000E0034" w:rsidRDefault="000E0034" w:rsidP="000E0034">
      <w:pPr>
        <w:suppressAutoHyphens/>
        <w:spacing w:after="200" w:line="276" w:lineRule="auto"/>
        <w:jc w:val="left"/>
        <w:rPr>
          <w:rFonts w:eastAsia="Calibri"/>
          <w:b/>
          <w:color w:val="0000FF"/>
          <w:lang w:eastAsia="en-US"/>
        </w:rPr>
      </w:pPr>
      <w:r>
        <w:rPr>
          <w:rFonts w:eastAsia="Calibri"/>
          <w:b/>
          <w:color w:val="0000FF"/>
          <w:lang w:eastAsia="en-US"/>
        </w:rPr>
        <w:t xml:space="preserve">            </w:t>
      </w:r>
      <w:r w:rsidRPr="000E0034">
        <w:rPr>
          <w:rFonts w:eastAsia="Calibri"/>
          <w:b/>
          <w:color w:val="0000FF"/>
          <w:lang w:eastAsia="en-US"/>
        </w:rPr>
        <w:t>1</w:t>
      </w:r>
      <w:r w:rsidR="00533E9B">
        <w:rPr>
          <w:rFonts w:eastAsia="Calibri"/>
          <w:b/>
          <w:color w:val="0000FF"/>
          <w:lang w:eastAsia="en-US"/>
        </w:rPr>
        <w:t>2</w:t>
      </w:r>
      <w:r w:rsidRPr="000E0034">
        <w:rPr>
          <w:rFonts w:eastAsia="Calibri"/>
          <w:b/>
          <w:color w:val="0000FF"/>
          <w:lang w:eastAsia="en-US"/>
        </w:rPr>
        <w:t xml:space="preserve"> апреля 2016 г. 17:00</w:t>
      </w:r>
      <w:r w:rsidRPr="000E0034">
        <w:rPr>
          <w:rFonts w:eastAsia="Calibri"/>
          <w:lang w:eastAsia="en-US"/>
        </w:rPr>
        <w:t xml:space="preserve"> </w:t>
      </w:r>
      <w:r w:rsidRPr="000E0034">
        <w:rPr>
          <w:rFonts w:eastAsia="Calibri"/>
          <w:b/>
          <w:color w:val="0000FF"/>
          <w:lang w:eastAsia="en-US"/>
        </w:rPr>
        <w:t>часов</w:t>
      </w:r>
      <w:r w:rsidRPr="000E0034">
        <w:rPr>
          <w:rFonts w:eastAsia="Calibri"/>
          <w:lang w:eastAsia="en-US"/>
        </w:rPr>
        <w:t xml:space="preserve"> </w:t>
      </w:r>
      <w:r w:rsidRPr="000E0034">
        <w:rPr>
          <w:rFonts w:eastAsia="Calibri"/>
          <w:b/>
          <w:color w:val="0000FF"/>
          <w:lang w:eastAsia="en-US"/>
        </w:rPr>
        <w:t>(Иркутское время)</w:t>
      </w:r>
    </w:p>
    <w:p w:rsidR="007F5EAE" w:rsidRDefault="007F5EAE" w:rsidP="00C357FB">
      <w:pPr>
        <w:rPr>
          <w:b/>
          <w:color w:val="0000FF"/>
        </w:rPr>
      </w:pPr>
    </w:p>
    <w:p w:rsidR="007F5EAE" w:rsidRDefault="007F5EAE" w:rsidP="00CE257C">
      <w:pPr>
        <w:pStyle w:val="31"/>
      </w:pPr>
      <w:bookmarkStart w:id="46" w:name="_Toc441074015"/>
      <w:bookmarkStart w:id="47" w:name="_Toc441076838"/>
      <w:r>
        <w:t>Внесение изменений в извещение о проведении запроса котиров</w:t>
      </w:r>
      <w:r w:rsidR="00E55E8D">
        <w:t>ок</w:t>
      </w:r>
      <w:bookmarkEnd w:id="46"/>
      <w:bookmarkEnd w:id="47"/>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FE2E14">
      <w:pPr>
        <w:pStyle w:val="20"/>
      </w:pPr>
      <w:r>
        <w:rPr>
          <w:color w:val="0000FF"/>
        </w:rPr>
        <w:br w:type="page"/>
      </w:r>
      <w:bookmarkStart w:id="48" w:name="_Toc441076839"/>
      <w:bookmarkStart w:id="49" w:name="_Toc119343901"/>
      <w:bookmarkStart w:id="50" w:name="_Toc123405452"/>
      <w:r w:rsidR="00194737">
        <w:lastRenderedPageBreak/>
        <w:t>ТРЕБОВАНИЯ К УЧАСТНИКАМ ЗАКУПКИ</w:t>
      </w:r>
      <w:bookmarkEnd w:id="48"/>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FE2E14">
      <w:pPr>
        <w:pStyle w:val="20"/>
        <w:rPr>
          <w:color w:val="000000"/>
        </w:rPr>
      </w:pPr>
      <w:r>
        <w:br w:type="page"/>
      </w:r>
      <w:bookmarkStart w:id="51" w:name="_Toc441076840"/>
      <w:bookmarkStart w:id="52" w:name="_Ref11225299"/>
      <w:bookmarkEnd w:id="49"/>
      <w:bookmarkEnd w:id="50"/>
      <w:r w:rsidR="00194737">
        <w:lastRenderedPageBreak/>
        <w:t>ПОДАЧА ЗАЯВКИ НА УЧАСТИЕ В ЗАКУПКЕ</w:t>
      </w:r>
      <w:bookmarkEnd w:id="51"/>
    </w:p>
    <w:p w:rsidR="00D16966" w:rsidRPr="001B61C0" w:rsidRDefault="00D16966" w:rsidP="00CE257C">
      <w:pPr>
        <w:pStyle w:val="31"/>
      </w:pPr>
      <w:bookmarkStart w:id="53" w:name="_Toc441074018"/>
      <w:bookmarkStart w:id="54" w:name="_Toc441076841"/>
      <w:r w:rsidRPr="001B61C0">
        <w:t>Порядок подачи котировочных заявок</w:t>
      </w:r>
      <w:bookmarkEnd w:id="53"/>
      <w:bookmarkEnd w:id="54"/>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55" w:name="_Toc441074019"/>
      <w:bookmarkStart w:id="56" w:name="_Toc441076842"/>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55"/>
      <w:bookmarkEnd w:id="56"/>
    </w:p>
    <w:p w:rsidR="00D16966" w:rsidRDefault="00DF01BD" w:rsidP="00D16966">
      <w:pPr>
        <w:suppressAutoHyphens/>
        <w:ind w:firstLine="567"/>
        <w:rPr>
          <w:b/>
        </w:rPr>
      </w:pPr>
      <w:r w:rsidRPr="008B35A5">
        <w:t xml:space="preserve">Котировочная заявка подается участником закупки Заказчику 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sidR="00AC482F">
        <w:rPr>
          <w:b/>
          <w:color w:val="0000FF"/>
        </w:rPr>
        <w:t>.</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57" w:name="_Toc441074020"/>
      <w:bookmarkStart w:id="58" w:name="_Toc441076843"/>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57"/>
      <w:bookmarkEnd w:id="58"/>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w:t>
      </w:r>
      <w:r w:rsidR="00B55ACC" w:rsidRPr="00A02BEA">
        <w:lastRenderedPageBreak/>
        <w:t>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59" w:name="_Toc441074021"/>
      <w:bookmarkStart w:id="60" w:name="_Toc441076844"/>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59"/>
      <w:bookmarkEnd w:id="60"/>
    </w:p>
    <w:p w:rsidR="00AC176C" w:rsidRDefault="00A02BEA" w:rsidP="00740693">
      <w:pPr>
        <w:rPr>
          <w:b/>
          <w:color w:val="0000FF"/>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5937BA">
        <w:rPr>
          <w:b/>
          <w:color w:val="0000FF"/>
        </w:rPr>
        <w:t>0</w:t>
      </w:r>
      <w:r w:rsidR="00533E9B">
        <w:rPr>
          <w:b/>
          <w:color w:val="0000FF"/>
        </w:rPr>
        <w:t>6</w:t>
      </w:r>
      <w:r w:rsidR="005937BA">
        <w:rPr>
          <w:b/>
          <w:color w:val="0000FF"/>
        </w:rPr>
        <w:t xml:space="preserve"> апреля</w:t>
      </w:r>
      <w:r w:rsidR="00AC176C" w:rsidRPr="007A6973">
        <w:rPr>
          <w:b/>
          <w:color w:val="0000FF"/>
        </w:rPr>
        <w:t xml:space="preserve"> 201</w:t>
      </w:r>
      <w:r w:rsidR="00AC176C">
        <w:rPr>
          <w:b/>
          <w:color w:val="0000FF"/>
        </w:rPr>
        <w:t>6</w:t>
      </w:r>
      <w:r w:rsidR="00AC176C" w:rsidRPr="007A6973">
        <w:rPr>
          <w:b/>
          <w:color w:val="0000FF"/>
        </w:rPr>
        <w:t xml:space="preserve"> г</w:t>
      </w:r>
      <w:r w:rsidR="00740693">
        <w:rPr>
          <w:b/>
          <w:color w:val="0000FF"/>
        </w:rPr>
        <w:t>.</w:t>
      </w:r>
    </w:p>
    <w:p w:rsidR="00A02BEA" w:rsidRPr="00FD11FA" w:rsidRDefault="00A02BEA" w:rsidP="005A6560">
      <w:pPr>
        <w:widowControl w:val="0"/>
        <w:tabs>
          <w:tab w:val="num" w:pos="131"/>
        </w:tabs>
        <w:suppressAutoHyphens/>
        <w:spacing w:line="20" w:lineRule="atLeast"/>
        <w:rPr>
          <w:iCs/>
        </w:rPr>
      </w:pPr>
    </w:p>
    <w:p w:rsidR="00A02BEA" w:rsidRDefault="00A02BEA" w:rsidP="005A6560">
      <w:pPr>
        <w:widowControl w:val="0"/>
        <w:tabs>
          <w:tab w:val="num" w:pos="131"/>
        </w:tabs>
        <w:suppressAutoHyphens/>
        <w:spacing w:line="20" w:lineRule="atLeast"/>
        <w:rPr>
          <w:b/>
          <w:iCs/>
          <w:color w:val="0000FF"/>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5937BA">
        <w:rPr>
          <w:b/>
          <w:iCs/>
          <w:color w:val="0000FF"/>
        </w:rPr>
        <w:t>1</w:t>
      </w:r>
      <w:r w:rsidR="00533E9B">
        <w:rPr>
          <w:b/>
          <w:iCs/>
          <w:color w:val="0000FF"/>
        </w:rPr>
        <w:t>2</w:t>
      </w:r>
      <w:r w:rsidR="00740693">
        <w:rPr>
          <w:b/>
          <w:iCs/>
          <w:color w:val="0000FF"/>
        </w:rPr>
        <w:t xml:space="preserve"> </w:t>
      </w:r>
      <w:r w:rsidR="005937BA">
        <w:rPr>
          <w:b/>
          <w:iCs/>
          <w:color w:val="0000FF"/>
        </w:rPr>
        <w:t>апреля</w:t>
      </w:r>
      <w:r w:rsidR="00740693">
        <w:rPr>
          <w:b/>
          <w:iCs/>
          <w:color w:val="0000FF"/>
        </w:rPr>
        <w:t xml:space="preserve"> 2016 г.</w:t>
      </w:r>
    </w:p>
    <w:p w:rsidR="00740693" w:rsidRPr="00FD11FA" w:rsidRDefault="00740693" w:rsidP="005A6560">
      <w:pPr>
        <w:widowControl w:val="0"/>
        <w:tabs>
          <w:tab w:val="num" w:pos="131"/>
        </w:tabs>
        <w:suppressAutoHyphens/>
        <w:spacing w:line="20" w:lineRule="atLeast"/>
        <w:rPr>
          <w:iCs/>
        </w:rPr>
      </w:pP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61" w:name="_Toc441074022"/>
      <w:bookmarkStart w:id="62" w:name="_Toc441076845"/>
      <w:r w:rsidRPr="00D82AC3">
        <w:t xml:space="preserve">Место подачи заявок на участие в </w:t>
      </w:r>
      <w:r w:rsidR="009E6505">
        <w:t>закупке</w:t>
      </w:r>
      <w:bookmarkEnd w:id="61"/>
      <w:bookmarkEnd w:id="62"/>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63" w:name="_Toc441074023"/>
      <w:bookmarkStart w:id="64" w:name="_Toc441076846"/>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63"/>
      <w:bookmarkEnd w:id="64"/>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Pr="00C66045" w:rsidRDefault="00166DA8" w:rsidP="00FE2E14">
      <w:pPr>
        <w:pStyle w:val="20"/>
      </w:pPr>
      <w:r>
        <w:br w:type="page"/>
      </w:r>
      <w:bookmarkStart w:id="65" w:name="_Toc441076847"/>
      <w:r w:rsidR="00194737">
        <w:lastRenderedPageBreak/>
        <w:t>ОПРЕДЕЛЕНИЕ ПОБЕДИТЕЛЯ ЗАКУПКИ</w:t>
      </w:r>
      <w:bookmarkEnd w:id="65"/>
      <w:r w:rsidR="005C6FF1" w:rsidRPr="00C66045">
        <w:t xml:space="preserve"> </w:t>
      </w:r>
    </w:p>
    <w:p w:rsidR="00FD11FA" w:rsidRPr="005A6560" w:rsidRDefault="00FD11FA" w:rsidP="00CE257C">
      <w:pPr>
        <w:pStyle w:val="31"/>
      </w:pPr>
      <w:bookmarkStart w:id="66" w:name="_Toc441074025"/>
      <w:bookmarkStart w:id="67" w:name="_Toc441076848"/>
      <w:r w:rsidRPr="005A6560">
        <w:t xml:space="preserve">Дата, время и место вскрытия конвертов с заявками на участие в </w:t>
      </w:r>
      <w:r w:rsidR="005C6FF1">
        <w:t>запросе котировок</w:t>
      </w:r>
      <w:bookmarkEnd w:id="66"/>
      <w:bookmarkEnd w:id="6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5937BA">
        <w:rPr>
          <w:b/>
          <w:color w:val="0000FF"/>
        </w:rPr>
        <w:t>1</w:t>
      </w:r>
      <w:r w:rsidR="00533E9B">
        <w:rPr>
          <w:b/>
          <w:color w:val="0000FF"/>
        </w:rPr>
        <w:t>3</w:t>
      </w:r>
      <w:r w:rsidR="005937BA">
        <w:rPr>
          <w:b/>
          <w:color w:val="0000FF"/>
        </w:rPr>
        <w:t xml:space="preserve"> апреля 2016</w:t>
      </w:r>
      <w:r w:rsidR="005937BA" w:rsidRPr="007A6973">
        <w:rPr>
          <w:b/>
          <w:iCs/>
          <w:color w:val="0000FF"/>
        </w:rPr>
        <w:t xml:space="preserve"> года</w:t>
      </w:r>
      <w:r w:rsidR="005937BA" w:rsidRPr="007A6973">
        <w:rPr>
          <w:b/>
          <w:color w:val="0000FF"/>
        </w:rPr>
        <w:t xml:space="preserve"> в 1</w:t>
      </w:r>
      <w:r w:rsidR="005937BA">
        <w:rPr>
          <w:b/>
          <w:color w:val="0000FF"/>
        </w:rPr>
        <w:t>0:00</w:t>
      </w:r>
      <w:r w:rsidR="005937BA" w:rsidRPr="007A6973">
        <w:rPr>
          <w:b/>
          <w:color w:val="0000FF"/>
        </w:rPr>
        <w:t xml:space="preserve"> часов</w:t>
      </w:r>
      <w:r w:rsidR="005937BA" w:rsidRPr="005A6560">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68" w:name="_Toc441074026"/>
      <w:bookmarkStart w:id="69" w:name="_Toc441076849"/>
      <w:r w:rsidRPr="005A6560">
        <w:t xml:space="preserve">Порядок рассмотрения заявок на участие в </w:t>
      </w:r>
      <w:r w:rsidR="005C6FF1">
        <w:t>запросе котировок</w:t>
      </w:r>
      <w:bookmarkEnd w:id="68"/>
      <w:bookmarkEnd w:id="69"/>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70" w:name="_Toc441074027"/>
      <w:bookmarkStart w:id="71" w:name="_Toc441076850"/>
      <w:r w:rsidRPr="00D82AC3">
        <w:t>Место и дата подведения итогов</w:t>
      </w:r>
      <w:bookmarkEnd w:id="70"/>
      <w:bookmarkEnd w:id="71"/>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5937BA">
        <w:rPr>
          <w:b/>
          <w:iCs/>
          <w:color w:val="0000FF"/>
        </w:rPr>
        <w:t>1</w:t>
      </w:r>
      <w:r w:rsidR="00533E9B">
        <w:rPr>
          <w:b/>
          <w:iCs/>
          <w:color w:val="0000FF"/>
        </w:rPr>
        <w:t>3</w:t>
      </w:r>
      <w:r w:rsidR="005937BA">
        <w:rPr>
          <w:b/>
          <w:iCs/>
          <w:color w:val="0000FF"/>
        </w:rPr>
        <w:t xml:space="preserve"> апреля</w:t>
      </w:r>
      <w:r w:rsidR="00740693">
        <w:rPr>
          <w:b/>
          <w:iCs/>
          <w:color w:val="0000FF"/>
        </w:rPr>
        <w:t xml:space="preserve"> 2016г.</w:t>
      </w:r>
    </w:p>
    <w:p w:rsidR="00FD11FA" w:rsidRDefault="00FD11FA" w:rsidP="00FD11FA"/>
    <w:p w:rsidR="00AB5231" w:rsidRDefault="00AB5231" w:rsidP="00CE257C">
      <w:pPr>
        <w:pStyle w:val="31"/>
      </w:pPr>
      <w:bookmarkStart w:id="72" w:name="_Toc441074028"/>
      <w:bookmarkStart w:id="73" w:name="_Toc441076851"/>
      <w:r w:rsidRPr="004D7572">
        <w:t xml:space="preserve">Отказ участнику </w:t>
      </w:r>
      <w:r>
        <w:t xml:space="preserve">закупки в допуске к участию в </w:t>
      </w:r>
      <w:r w:rsidR="00E81606">
        <w:t>закупке</w:t>
      </w:r>
      <w:bookmarkEnd w:id="72"/>
      <w:bookmarkEnd w:id="73"/>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74" w:name="_Toc441074029"/>
      <w:bookmarkStart w:id="75" w:name="_Toc441076852"/>
      <w:r>
        <w:t xml:space="preserve">Результат </w:t>
      </w:r>
      <w:r w:rsidRPr="005A6560">
        <w:t>оценки и сопоставления заявок на участие в закупке</w:t>
      </w:r>
      <w:bookmarkEnd w:id="74"/>
      <w:bookmarkEnd w:id="75"/>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740693" w:rsidRDefault="00740693" w:rsidP="005A6560">
      <w:pPr>
        <w:pStyle w:val="aff4"/>
        <w:tabs>
          <w:tab w:val="left" w:pos="851"/>
        </w:tabs>
        <w:spacing w:after="0" w:line="240" w:lineRule="auto"/>
        <w:ind w:left="0"/>
        <w:jc w:val="both"/>
        <w:rPr>
          <w:rFonts w:ascii="Times New Roman" w:hAnsi="Times New Roman"/>
          <w:sz w:val="24"/>
          <w:szCs w:val="24"/>
        </w:rPr>
      </w:pPr>
    </w:p>
    <w:p w:rsidR="008365CD" w:rsidRPr="005A6560" w:rsidRDefault="008365CD"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194737" w:rsidP="00FE2E14">
      <w:pPr>
        <w:pStyle w:val="20"/>
      </w:pPr>
      <w:bookmarkStart w:id="76" w:name="_Toc441076853"/>
      <w:r>
        <w:lastRenderedPageBreak/>
        <w:t>ОТКЛОНЕНИЕ ЗАЯВОК С ДЕМПИНГОВОЙ ЦЕНОЙ</w:t>
      </w:r>
      <w:bookmarkEnd w:id="7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5777AF" w:rsidP="00FE2E14">
      <w:pPr>
        <w:pStyle w:val="20"/>
      </w:pPr>
      <w:bookmarkStart w:id="77" w:name="_Toc441076854"/>
      <w:r>
        <w:t>ПОРЯДОК ЗАКЛЮЧЕНИЯ ДОГОВОРА</w:t>
      </w:r>
      <w:bookmarkEnd w:id="77"/>
    </w:p>
    <w:p w:rsidR="00FD11FA" w:rsidRDefault="005D2116" w:rsidP="00CE257C">
      <w:pPr>
        <w:pStyle w:val="31"/>
      </w:pPr>
      <w:bookmarkStart w:id="78" w:name="_Toc441074032"/>
      <w:bookmarkStart w:id="79" w:name="_Toc441076855"/>
      <w:r w:rsidRPr="00D82AC3">
        <w:t xml:space="preserve">Срок заключения </w:t>
      </w:r>
      <w:r>
        <w:t>договора</w:t>
      </w:r>
      <w:bookmarkEnd w:id="78"/>
      <w:bookmarkEnd w:id="79"/>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80" w:name="_Toc441074033"/>
      <w:bookmarkStart w:id="81" w:name="_Toc441076856"/>
      <w:r>
        <w:t>Внесение изменений в договор</w:t>
      </w:r>
      <w:bookmarkEnd w:id="80"/>
      <w:bookmarkEnd w:id="81"/>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FE2E14">
      <w:pPr>
        <w:pStyle w:val="20"/>
      </w:pPr>
      <w:r>
        <w:rPr>
          <w:color w:val="000000"/>
        </w:rPr>
        <w:br w:type="page"/>
      </w:r>
      <w:bookmarkStart w:id="82" w:name="_Toc441076857"/>
      <w:bookmarkStart w:id="83" w:name="_Toc123405459"/>
      <w:bookmarkEnd w:id="52"/>
      <w:r w:rsidR="00194737">
        <w:lastRenderedPageBreak/>
        <w:t>ПРОЕТ ДОГОВОРА</w:t>
      </w:r>
      <w:bookmarkEnd w:id="82"/>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w:t>
      </w:r>
      <w:r w:rsidR="005937BA">
        <w:rPr>
          <w:b/>
          <w:color w:val="0000FF"/>
        </w:rPr>
        <w:t>п</w:t>
      </w:r>
      <w:r w:rsidR="005937BA" w:rsidRPr="007A6973">
        <w:rPr>
          <w:b/>
          <w:color w:val="0000FF"/>
        </w:rPr>
        <w:t>оставк</w:t>
      </w:r>
      <w:r w:rsidR="005937BA">
        <w:rPr>
          <w:b/>
          <w:color w:val="0000FF"/>
        </w:rPr>
        <w:t>у</w:t>
      </w:r>
      <w:r w:rsidR="005937BA" w:rsidRPr="007A6973">
        <w:rPr>
          <w:b/>
          <w:color w:val="0000FF"/>
        </w:rPr>
        <w:t xml:space="preserve"> </w:t>
      </w:r>
      <w:r w:rsidR="005937BA" w:rsidRPr="00D91CF6">
        <w:rPr>
          <w:b/>
          <w:color w:val="0000FF"/>
        </w:rPr>
        <w:t>лекарственного средства</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863"/>
        <w:gridCol w:w="487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740693">
            <w:pPr>
              <w:tabs>
                <w:tab w:val="left" w:pos="6022"/>
              </w:tabs>
              <w:suppressAutoHyphens/>
              <w:ind w:right="72"/>
              <w:jc w:val="right"/>
              <w:rPr>
                <w:b/>
                <w:i/>
              </w:rPr>
            </w:pPr>
            <w:r w:rsidRPr="006C4CFE">
              <w:rPr>
                <w:b/>
              </w:rPr>
              <w:t>"__"__________ 201</w:t>
            </w:r>
            <w:r w:rsidR="00740693">
              <w:rPr>
                <w:b/>
              </w:rPr>
              <w:t>6</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w:t>
      </w:r>
      <w:r w:rsidR="003D3902">
        <w:t>на основании</w:t>
      </w:r>
      <w:r w:rsidR="00533E9B">
        <w:t xml:space="preserve"> Протокола</w:t>
      </w:r>
      <w:r w:rsidR="00862F3D">
        <w:t xml:space="preserve"> </w:t>
      </w:r>
      <w:r w:rsidR="00533E9B">
        <w:t>оценк</w:t>
      </w:r>
      <w:r w:rsidR="00823359">
        <w:t>и</w:t>
      </w:r>
      <w:r w:rsidR="00533E9B">
        <w:t xml:space="preserve"> и сопоставлени</w:t>
      </w:r>
      <w:r w:rsidR="00823359">
        <w:t>я</w:t>
      </w:r>
      <w:r w:rsidR="00862F3D">
        <w:t xml:space="preserve"> заявок на</w:t>
      </w:r>
      <w:r w:rsidR="004A7D89">
        <w:t xml:space="preserve"> участие в закупке №</w:t>
      </w:r>
      <w:r w:rsidR="004A7D89">
        <w:t>7</w:t>
      </w:r>
      <w:r w:rsidR="004A7D89" w:rsidRPr="00D927A3">
        <w:t>-ЗК/</w:t>
      </w:r>
      <w:r w:rsidR="004A7D89">
        <w:t>16</w:t>
      </w:r>
      <w:r w:rsidR="004A7D89">
        <w:t xml:space="preserve"> </w:t>
      </w:r>
      <w:r w:rsidR="00A91604">
        <w:t>от «__» ______ 201</w:t>
      </w:r>
      <w:r w:rsidR="00AC482F">
        <w:t>6</w:t>
      </w:r>
      <w:r w:rsidR="00A91604">
        <w:t xml:space="preserve"> г. </w:t>
      </w:r>
      <w:r w:rsidRPr="00D927A3">
        <w:t>(</w:t>
      </w:r>
      <w:r w:rsidR="00503A39">
        <w:t>П</w:t>
      </w:r>
      <w:r w:rsidRPr="00D927A3">
        <w:t xml:space="preserve">ротокол </w:t>
      </w:r>
      <w:r w:rsidR="003D3902">
        <w:t xml:space="preserve">размещен на официальном сайте </w:t>
      </w:r>
      <w:r w:rsidR="0089548E" w:rsidRPr="0089548E">
        <w:t>ЕИС</w:t>
      </w:r>
      <w:r w:rsidR="0089548E" w:rsidRPr="00FC6513">
        <w:rPr>
          <w:sz w:val="20"/>
          <w:szCs w:val="20"/>
        </w:rPr>
        <w:t xml:space="preserve"> </w:t>
      </w:r>
      <w:r w:rsidR="00DA1814">
        <w:t>«__» _______ 201</w:t>
      </w:r>
      <w:r w:rsidR="00AC482F">
        <w:t>6</w:t>
      </w:r>
      <w:r w:rsidR="00DA1814">
        <w:t xml:space="preserve"> г</w:t>
      </w:r>
      <w:r w:rsidR="0089548E">
        <w:t xml:space="preserve">. </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1.1. Предметом договора является своевременная поставка Поставщиком, а так</w:t>
      </w:r>
      <w:r w:rsidR="005937BA">
        <w:t>же оплата и принятие Заказчиком</w:t>
      </w:r>
      <w:r w:rsidR="005937BA" w:rsidRPr="005937BA">
        <w:rPr>
          <w:b/>
        </w:rPr>
        <w:t xml:space="preserve"> лекарственного средства</w:t>
      </w:r>
      <w:r w:rsidR="00BD7757">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C43B3E" w:rsidRPr="00C43B3E" w:rsidRDefault="00A66FE7" w:rsidP="00C43B3E">
      <w:pPr>
        <w:rPr>
          <w:b/>
        </w:rPr>
      </w:pPr>
      <w:r>
        <w:t xml:space="preserve">2.1.1. Срок поставки: </w:t>
      </w:r>
      <w:r w:rsidR="00C43B3E" w:rsidRPr="00C43B3E">
        <w:rPr>
          <w:b/>
        </w:rPr>
        <w:t>по заявкам, в течение 4 (Четырех) рабочих дней, до окончания срока действия 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00520E0E">
        <w:rPr>
          <w:bCs/>
        </w:rPr>
        <w:t>п</w:t>
      </w:r>
      <w:r w:rsidRPr="00D927A3">
        <w:rPr>
          <w:bCs/>
        </w:rPr>
        <w:t xml:space="preserve">оставка и отгрузка товара осуществляется силами и за счет средств Поставщика до местонахождения </w:t>
      </w:r>
      <w:r w:rsidR="008E7867">
        <w:rPr>
          <w:bCs/>
        </w:rPr>
        <w:t>Заказчика</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Default="00D927A3" w:rsidP="00D927A3">
      <w:pPr>
        <w:tabs>
          <w:tab w:val="left" w:pos="567"/>
          <w:tab w:val="left" w:pos="720"/>
        </w:tabs>
        <w:suppressAutoHyphens/>
      </w:pPr>
      <w:r w:rsidRPr="00C34BDD">
        <w:t xml:space="preserve">2.1.4. Датой поставки Товара </w:t>
      </w:r>
      <w:r w:rsidR="00E926EB">
        <w:t xml:space="preserve">по настоящему договору </w:t>
      </w:r>
      <w:r w:rsidRPr="00C34BDD">
        <w:t>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обяза</w:t>
      </w:r>
      <w:r w:rsidR="00503A39">
        <w:t>н</w:t>
      </w:r>
      <w:r w:rsidRPr="00D927A3">
        <w:t>:</w:t>
      </w:r>
    </w:p>
    <w:p w:rsidR="00D927A3" w:rsidRPr="00D927A3" w:rsidRDefault="00D927A3" w:rsidP="00D927A3">
      <w:pPr>
        <w:tabs>
          <w:tab w:val="left" w:pos="567"/>
        </w:tabs>
        <w:suppressAutoHyphens/>
      </w:pPr>
      <w:r w:rsidRPr="00D927A3">
        <w:t>2.2.1.</w:t>
      </w:r>
      <w:r w:rsidRPr="00D927A3">
        <w:tab/>
      </w:r>
      <w:r w:rsidR="00503A39" w:rsidRPr="00D927A3">
        <w:t>Принять Товар в соответстви</w:t>
      </w:r>
      <w:r w:rsidR="00503A39">
        <w:t xml:space="preserve">и с условиями </w:t>
      </w:r>
      <w:r w:rsidR="00503A39" w:rsidRPr="00D927A3">
        <w:t>настоящего договора.</w:t>
      </w:r>
    </w:p>
    <w:p w:rsidR="00D927A3" w:rsidRPr="00D927A3" w:rsidRDefault="00D927A3" w:rsidP="00D927A3">
      <w:pPr>
        <w:tabs>
          <w:tab w:val="left" w:pos="567"/>
        </w:tabs>
        <w:suppressAutoHyphens/>
      </w:pPr>
      <w:r w:rsidRPr="00D927A3">
        <w:t>2.2.2.</w:t>
      </w:r>
      <w:r w:rsidRPr="00D927A3">
        <w:tab/>
      </w:r>
      <w:r w:rsidR="00503A39" w:rsidRPr="00D927A3">
        <w:t>Оплатить заказанный Товар путем перечисления денежных средств на расчетный счет Поставщика.</w:t>
      </w:r>
    </w:p>
    <w:p w:rsidR="00D927A3" w:rsidRPr="00D927A3" w:rsidRDefault="00D927A3" w:rsidP="00D927A3">
      <w:pPr>
        <w:tabs>
          <w:tab w:val="left" w:pos="567"/>
        </w:tabs>
        <w:suppressAutoHyphens/>
      </w:pPr>
      <w:r w:rsidRPr="00D927A3">
        <w:t>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B666FF" w:rsidRDefault="00B666FF" w:rsidP="00D927A3">
      <w:pPr>
        <w:suppressAutoHyphens/>
        <w:jc w:val="center"/>
        <w:rPr>
          <w:b/>
        </w:rPr>
      </w:pPr>
    </w:p>
    <w:p w:rsidR="00B666FF" w:rsidRDefault="00B666FF" w:rsidP="00D927A3">
      <w:pPr>
        <w:suppressAutoHyphens/>
        <w:jc w:val="center"/>
        <w:rPr>
          <w:b/>
        </w:rPr>
      </w:pPr>
    </w:p>
    <w:p w:rsidR="00B666FF" w:rsidRDefault="00B666FF" w:rsidP="00D927A3">
      <w:pPr>
        <w:suppressAutoHyphens/>
        <w:jc w:val="center"/>
        <w:rPr>
          <w:b/>
        </w:rPr>
      </w:pPr>
    </w:p>
    <w:p w:rsidR="008365CD" w:rsidRDefault="008365CD" w:rsidP="00D927A3">
      <w:pPr>
        <w:suppressAutoHyphens/>
        <w:jc w:val="center"/>
        <w:rPr>
          <w:b/>
        </w:rPr>
      </w:pPr>
    </w:p>
    <w:p w:rsidR="00B666FF" w:rsidRDefault="00B666FF" w:rsidP="00D927A3">
      <w:pPr>
        <w:suppressAutoHyphens/>
        <w:jc w:val="center"/>
        <w:rPr>
          <w:b/>
        </w:rPr>
      </w:pPr>
    </w:p>
    <w:p w:rsidR="00D927A3" w:rsidRDefault="00D927A3" w:rsidP="006936A9">
      <w:pPr>
        <w:numPr>
          <w:ilvl w:val="0"/>
          <w:numId w:val="4"/>
        </w:numPr>
        <w:suppressAutoHyphens/>
        <w:jc w:val="center"/>
        <w:rPr>
          <w:b/>
        </w:rPr>
      </w:pPr>
      <w:r w:rsidRPr="00D927A3">
        <w:rPr>
          <w:b/>
        </w:rPr>
        <w:lastRenderedPageBreak/>
        <w:t>ПОРЯДОК ОСУЩЕСТВЛЕНИЯ ПОСТАВКИ</w:t>
      </w:r>
    </w:p>
    <w:p w:rsidR="00D927A3" w:rsidRPr="00D927A3" w:rsidRDefault="001208B3" w:rsidP="00D927A3">
      <w:pPr>
        <w:tabs>
          <w:tab w:val="left" w:pos="567"/>
        </w:tabs>
        <w:suppressAutoHyphens/>
      </w:pPr>
      <w:r>
        <w:t>3.</w:t>
      </w:r>
      <w:r w:rsidR="006936A9">
        <w:t>1</w:t>
      </w:r>
      <w:r>
        <w:t>.</w:t>
      </w:r>
      <w:r w:rsidR="00D927A3" w:rsidRPr="00D927A3">
        <w:tab/>
        <w:t xml:space="preserve">Поставка Товара осуществляется не позднее </w:t>
      </w:r>
      <w:r w:rsidR="006A22FB">
        <w:t>срока</w:t>
      </w:r>
      <w:r w:rsidR="00D927A3" w:rsidRPr="00D927A3">
        <w:t>, предусмотренно</w:t>
      </w:r>
      <w:r w:rsidR="006A22FB">
        <w:t>го</w:t>
      </w:r>
      <w:r w:rsidR="00D927A3"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Default="00D927A3" w:rsidP="00D927A3">
      <w:pPr>
        <w:tabs>
          <w:tab w:val="left" w:pos="567"/>
        </w:tabs>
        <w:suppressAutoHyphens/>
      </w:pPr>
      <w:r w:rsidRPr="00D927A3">
        <w:t>3.4.</w:t>
      </w:r>
      <w:r w:rsidRPr="00D927A3">
        <w:tab/>
        <w:t>Тара и упаковка Товара возврату не подлежат.</w:t>
      </w:r>
    </w:p>
    <w:p w:rsidR="000C4EAF" w:rsidRDefault="000C4EAF" w:rsidP="000C4EAF">
      <w:pPr>
        <w:tabs>
          <w:tab w:val="left" w:pos="567"/>
        </w:tabs>
        <w:suppressAutoHyphens/>
      </w:pPr>
      <w:r>
        <w:t>3.</w:t>
      </w:r>
      <w:r w:rsidR="00B714E0">
        <w:t>5</w:t>
      </w:r>
      <w:r>
        <w:t>.  Поставка товара, чувствительного к температ</w:t>
      </w:r>
      <w:r w:rsidR="00730601">
        <w:t xml:space="preserve">уре хранения (термолабильного), </w:t>
      </w:r>
      <w:r>
        <w:t>должна производиться с соблюдением необходимого температурного режима при транспортировке, указанного в инструкции по применению препарата:</w:t>
      </w:r>
    </w:p>
    <w:p w:rsidR="000C4EAF" w:rsidRDefault="000C4EAF" w:rsidP="000C4EAF">
      <w:pPr>
        <w:tabs>
          <w:tab w:val="left" w:pos="567"/>
        </w:tabs>
        <w:suppressAutoHyphens/>
      </w:pPr>
      <w:r>
        <w:t>- транспортирование товара всеми видами транспорта, кроме авторефрижераторного, должно осуществляться в медицинских термоконтейнерах. В каждый контейнер должен быть вложен термоиндикатор соответствующего типа для контроля температурного режима;</w:t>
      </w:r>
    </w:p>
    <w:p w:rsidR="000C4EAF" w:rsidRPr="00D927A3" w:rsidRDefault="000C4EAF" w:rsidP="000C4EAF">
      <w:pPr>
        <w:tabs>
          <w:tab w:val="left" w:pos="567"/>
        </w:tabs>
        <w:suppressAutoHyphens/>
      </w:pPr>
      <w:r>
        <w:t>- при транспортировании товара авторефрижераторным транспортом, авторефрижератор должен быть оборудован приборами, позволяющими получать документальное подтверждение соблюдения температурного режима во время транспортирования.</w:t>
      </w:r>
    </w:p>
    <w:p w:rsidR="00D927A3" w:rsidRPr="00D927A3" w:rsidRDefault="00D927A3" w:rsidP="00D927A3">
      <w:pPr>
        <w:tabs>
          <w:tab w:val="left" w:pos="567"/>
        </w:tabs>
        <w:suppressAutoHyphens/>
      </w:pPr>
      <w:r w:rsidRPr="00D927A3">
        <w:t>3.</w:t>
      </w:r>
      <w:r w:rsidR="00B714E0">
        <w:t>6</w:t>
      </w:r>
      <w:r w:rsidRPr="00D927A3">
        <w:t>.</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w:t>
      </w:r>
      <w:r w:rsidR="00B714E0">
        <w:t>7</w:t>
      </w:r>
      <w:r w:rsidRPr="00D927A3">
        <w:t>.</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Default="00D927A3" w:rsidP="00D927A3">
      <w:pPr>
        <w:tabs>
          <w:tab w:val="left" w:pos="567"/>
        </w:tabs>
        <w:suppressAutoHyphens/>
      </w:pPr>
      <w:r w:rsidRPr="00D927A3">
        <w:t>3.</w:t>
      </w:r>
      <w:r w:rsidR="00B714E0">
        <w:t>8</w:t>
      </w:r>
      <w:r w:rsidRPr="00D927A3">
        <w:t>.</w:t>
      </w:r>
      <w:r w:rsidRPr="00D927A3">
        <w:tab/>
        <w:t xml:space="preserve">В момент поставки Товара Заказчиком подписываются товаросопроводительные документы на Товар. </w:t>
      </w:r>
    </w:p>
    <w:p w:rsidR="00730601" w:rsidRDefault="00730601" w:rsidP="00730601">
      <w:pPr>
        <w:tabs>
          <w:tab w:val="left" w:pos="567"/>
        </w:tabs>
        <w:suppressAutoHyphens/>
      </w:pPr>
      <w:r>
        <w:t xml:space="preserve">3.9. При получении термолабильного товара от Поставщика:  </w:t>
      </w:r>
    </w:p>
    <w:p w:rsidR="00730601" w:rsidRDefault="00730601" w:rsidP="00730601">
      <w:pPr>
        <w:tabs>
          <w:tab w:val="left" w:pos="567"/>
        </w:tabs>
        <w:suppressAutoHyphens/>
      </w:pPr>
      <w:r>
        <w:t xml:space="preserve">- при транспортировании товара всеми видами транспорта, кроме авторефрижераторного: представитель </w:t>
      </w:r>
      <w:r w:rsidR="008E7867">
        <w:t>Заказчика</w:t>
      </w:r>
      <w:r>
        <w:t xml:space="preserve"> в присутствии представителя Поставщика вскрывает термоконтейнер, извлекает термоиндикатор и контрольную карточку </w:t>
      </w:r>
      <w:r w:rsidR="00FC0875">
        <w:t>термоиндикатор</w:t>
      </w:r>
      <w:r>
        <w:t>, в которой отмечает следующее:</w:t>
      </w:r>
    </w:p>
    <w:p w:rsidR="00730601" w:rsidRDefault="00730601" w:rsidP="00730601">
      <w:pPr>
        <w:tabs>
          <w:tab w:val="left" w:pos="567"/>
        </w:tabs>
        <w:suppressAutoHyphens/>
      </w:pPr>
      <w:r>
        <w:t>•</w:t>
      </w:r>
      <w:r>
        <w:tab/>
        <w:t xml:space="preserve">наименование </w:t>
      </w:r>
      <w:r w:rsidR="008E7867">
        <w:t>Заказчика</w:t>
      </w:r>
      <w:r>
        <w:t>;</w:t>
      </w:r>
    </w:p>
    <w:p w:rsidR="00730601" w:rsidRDefault="00730601" w:rsidP="00730601">
      <w:pPr>
        <w:tabs>
          <w:tab w:val="left" w:pos="567"/>
        </w:tabs>
        <w:suppressAutoHyphens/>
      </w:pPr>
      <w:r>
        <w:t>•</w:t>
      </w:r>
      <w:r>
        <w:tab/>
        <w:t>дату и время вскрытия термоконтейнера, в котором находился термоиндикатор;</w:t>
      </w:r>
    </w:p>
    <w:p w:rsidR="00730601" w:rsidRDefault="00730601" w:rsidP="00730601">
      <w:pPr>
        <w:tabs>
          <w:tab w:val="left" w:pos="567"/>
        </w:tabs>
        <w:suppressAutoHyphens/>
      </w:pPr>
      <w:r>
        <w:t>•</w:t>
      </w:r>
      <w:r>
        <w:tab/>
        <w:t>показания термоиндикатора;</w:t>
      </w:r>
    </w:p>
    <w:p w:rsidR="00730601" w:rsidRDefault="00730601" w:rsidP="00730601">
      <w:pPr>
        <w:tabs>
          <w:tab w:val="left" w:pos="567"/>
        </w:tabs>
        <w:suppressAutoHyphens/>
      </w:pPr>
      <w:r>
        <w:t>•</w:t>
      </w:r>
      <w:r>
        <w:tab/>
        <w:t xml:space="preserve">свои фамилию и инициалы. </w:t>
      </w:r>
    </w:p>
    <w:p w:rsidR="00730601" w:rsidRDefault="00730601" w:rsidP="00730601">
      <w:pPr>
        <w:tabs>
          <w:tab w:val="left" w:pos="567"/>
        </w:tabs>
        <w:suppressAutoHyphens/>
      </w:pPr>
      <w:r>
        <w:t xml:space="preserve">- при транспортировании товара авторефрижераторным транспортом: представитель Поставщика производит распечатку информации термографа о состоянии температурного режима в кузове рефрижераторного транспорта на протяжении всего пути следования и представляет ее представителю </w:t>
      </w:r>
      <w:r w:rsidR="008E7867">
        <w:t>Заказчика</w:t>
      </w:r>
      <w:r>
        <w:t>.</w:t>
      </w:r>
    </w:p>
    <w:p w:rsidR="00730601" w:rsidRDefault="00730601" w:rsidP="00730601">
      <w:pPr>
        <w:tabs>
          <w:tab w:val="left" w:pos="567"/>
        </w:tabs>
        <w:suppressAutoHyphens/>
      </w:pPr>
      <w:r>
        <w:t xml:space="preserve">3.10. При обнаружении фактов нарушения температурного режима при транспортировке термолабильного товара </w:t>
      </w:r>
      <w:r w:rsidR="00FC0875">
        <w:t>Заказчиком</w:t>
      </w:r>
      <w:r>
        <w:t xml:space="preserve"> или уполномоченным им лицом составляется Акт отказа от приемки товара с указанием номера транспортного контейнера, идентификационного номера термоиндикатора, зафиксировавшего нарушение холодовой цепи, дату и время вскрытия термоконтейнера, в котором находился термоиндикатор, показания термоиндикатора либо сведения, указанные в распечатке информации термографа. </w:t>
      </w:r>
    </w:p>
    <w:p w:rsidR="00730601" w:rsidRDefault="00730601" w:rsidP="00730601">
      <w:pPr>
        <w:tabs>
          <w:tab w:val="left" w:pos="567"/>
        </w:tabs>
        <w:suppressAutoHyphens/>
      </w:pPr>
      <w:r>
        <w:t xml:space="preserve">Акт подписывается </w:t>
      </w:r>
      <w:r w:rsidR="00FC0875">
        <w:t>Заказчиком</w:t>
      </w:r>
      <w:r>
        <w:t xml:space="preserve"> или уполномоченным им лицом, и представителем Поставщика. </w:t>
      </w:r>
    </w:p>
    <w:p w:rsidR="00730601" w:rsidRDefault="00730601" w:rsidP="00730601">
      <w:pPr>
        <w:tabs>
          <w:tab w:val="left" w:pos="567"/>
        </w:tabs>
        <w:suppressAutoHyphens/>
      </w:pPr>
      <w:r>
        <w:t>При отказе предста</w:t>
      </w:r>
      <w:r w:rsidR="00FC0875">
        <w:t xml:space="preserve">вителя Поставщика </w:t>
      </w:r>
      <w:r>
        <w:t>от подписания акта, на акте делается соответствующая отметка, в этом случае факт нарушения температурного режима при транспортировке товара считается признанным Поставщиком и не нуждается в дополнительном доказывании со стороны Заказчика.</w:t>
      </w:r>
    </w:p>
    <w:p w:rsidR="00730601" w:rsidRPr="00D927A3" w:rsidRDefault="00730601" w:rsidP="00730601">
      <w:pPr>
        <w:tabs>
          <w:tab w:val="left" w:pos="567"/>
        </w:tabs>
        <w:suppressAutoHyphens/>
      </w:pPr>
      <w:r>
        <w:lastRenderedPageBreak/>
        <w:t xml:space="preserve">Представитель </w:t>
      </w:r>
      <w:r w:rsidR="00FC0875">
        <w:t>Заказчика</w:t>
      </w:r>
      <w:r>
        <w:t xml:space="preserve"> вправе осуществлять фото- и видеосъемку вскрытия термоконтейнеров.</w:t>
      </w:r>
    </w:p>
    <w:p w:rsidR="00D927A3" w:rsidRPr="00D927A3" w:rsidRDefault="00D927A3" w:rsidP="00D927A3">
      <w:pPr>
        <w:tabs>
          <w:tab w:val="left" w:pos="567"/>
        </w:tabs>
        <w:suppressAutoHyphens/>
      </w:pPr>
      <w:r w:rsidRPr="00D927A3">
        <w:t>3.</w:t>
      </w:r>
      <w:r w:rsidR="00B714E0">
        <w:t>11</w:t>
      </w:r>
      <w:r w:rsidRPr="00D927A3">
        <w:t>.</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w:t>
      </w:r>
      <w:r w:rsidR="00B714E0">
        <w:t>12</w:t>
      </w:r>
      <w:r w:rsidRPr="00D927A3">
        <w:t>.</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w:t>
      </w:r>
      <w:r w:rsidR="00B714E0">
        <w:t>3</w:t>
      </w:r>
      <w:r w:rsidRPr="00D927A3">
        <w:t>.</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w:t>
      </w:r>
      <w:r w:rsidR="00B714E0">
        <w:t>4</w:t>
      </w:r>
      <w:r w:rsidRPr="00D927A3">
        <w:t>.</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w:t>
      </w:r>
      <w:r w:rsidR="00B714E0">
        <w:t>5</w:t>
      </w:r>
      <w:r w:rsidRPr="00D927A3">
        <w:t>.</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Default="00D927A3" w:rsidP="00D927A3">
      <w:pPr>
        <w:tabs>
          <w:tab w:val="left" w:pos="567"/>
        </w:tabs>
        <w:suppressAutoHyphens/>
      </w:pPr>
      <w:r w:rsidRPr="00D927A3">
        <w:t>3.1</w:t>
      </w:r>
      <w:r w:rsidR="00B714E0">
        <w:t>6</w:t>
      </w:r>
      <w:r w:rsidRPr="00D927A3">
        <w:t>.</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5A28D8" w:rsidRPr="00D927A3" w:rsidRDefault="005A28D8" w:rsidP="00D927A3">
      <w:pPr>
        <w:tabs>
          <w:tab w:val="left" w:pos="567"/>
        </w:tabs>
        <w:suppressAutoHyphens/>
      </w:pPr>
      <w:r>
        <w:t>3.17. Фактом</w:t>
      </w:r>
      <w:r w:rsidRPr="005A28D8">
        <w:t xml:space="preserve"> поставки </w:t>
      </w:r>
      <w:r>
        <w:t>Товара</w:t>
      </w:r>
      <w:r w:rsidRPr="005A28D8">
        <w:t xml:space="preserve"> по настоящему договору считается момент подписания Сторонами товарной накладной на отгружаемую партию </w:t>
      </w:r>
      <w:r>
        <w:t>Товара</w:t>
      </w:r>
      <w:r w:rsidRPr="005A28D8">
        <w:t>.</w:t>
      </w:r>
    </w:p>
    <w:p w:rsidR="00D72A9D" w:rsidRDefault="00D72A9D"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7227FA" w:rsidP="00D927A3">
      <w:pPr>
        <w:tabs>
          <w:tab w:val="left" w:pos="42"/>
          <w:tab w:val="left" w:pos="111"/>
          <w:tab w:val="left" w:pos="567"/>
        </w:tabs>
        <w:suppressAutoHyphens/>
        <w:autoSpaceDE w:val="0"/>
      </w:pPr>
      <w:r>
        <w:t xml:space="preserve">4.2. </w:t>
      </w:r>
      <w:r w:rsidR="00D927A3" w:rsidRPr="00D927A3">
        <w:rPr>
          <w:bCs/>
        </w:rPr>
        <w:t xml:space="preserve">Оплата </w:t>
      </w:r>
      <w:r w:rsidR="00B44903">
        <w:rPr>
          <w:bCs/>
        </w:rPr>
        <w:t>осуществляется</w:t>
      </w:r>
      <w:r w:rsidR="00D927A3" w:rsidRPr="00D927A3">
        <w:rPr>
          <w:bCs/>
        </w:rPr>
        <w:t xml:space="preserve"> </w:t>
      </w:r>
      <w:r w:rsidR="00E706B2" w:rsidRPr="00675314">
        <w:t xml:space="preserve">в рублях Российской Федерации </w:t>
      </w:r>
      <w:r w:rsidR="00D927A3" w:rsidRPr="00D927A3">
        <w:rPr>
          <w:bCs/>
        </w:rPr>
        <w:t xml:space="preserve">безналичным расчетом </w:t>
      </w:r>
      <w:r w:rsidR="00D927A3" w:rsidRPr="00D927A3">
        <w:t>путем перечисления денежных средств на расчетный счет Поставщика</w:t>
      </w:r>
      <w:r w:rsidR="00B44903" w:rsidRPr="00675314">
        <w:rPr>
          <w:color w:val="000000"/>
        </w:rPr>
        <w:t>, указанный в договоре,</w:t>
      </w:r>
      <w:r w:rsidR="00D927A3" w:rsidRPr="00D927A3">
        <w:rPr>
          <w:bCs/>
        </w:rPr>
        <w:t xml:space="preserve"> по факту поставки товара</w:t>
      </w:r>
      <w:r w:rsidR="00B44903">
        <w:rPr>
          <w:bCs/>
        </w:rPr>
        <w:t>,</w:t>
      </w:r>
      <w:r w:rsidR="00D927A3" w:rsidRPr="00D927A3">
        <w:rPr>
          <w:bCs/>
        </w:rPr>
        <w:t xml:space="preserve"> </w:t>
      </w:r>
      <w:r w:rsidR="0098693B" w:rsidRPr="00C52BDD">
        <w:t xml:space="preserve">в течение </w:t>
      </w:r>
      <w:r w:rsidR="0098693B" w:rsidRPr="00A66FE7">
        <w:rPr>
          <w:b/>
        </w:rPr>
        <w:t>15 (Пятнадцати) банковских дней</w:t>
      </w:r>
      <w:r w:rsidR="0098693B" w:rsidRPr="00C52BDD">
        <w:t xml:space="preserve">, </w:t>
      </w:r>
      <w:r w:rsidR="00B44903" w:rsidRPr="00675314">
        <w:rPr>
          <w:color w:val="000000"/>
        </w:rPr>
        <w:t xml:space="preserve">на основании </w:t>
      </w:r>
      <w:r w:rsidR="005A28D8">
        <w:t>счета</w:t>
      </w:r>
      <w:r w:rsidR="0098693B">
        <w:t>.</w:t>
      </w:r>
      <w:r w:rsidR="008E7867" w:rsidRPr="008E7867">
        <w:t xml:space="preserve"> </w:t>
      </w:r>
    </w:p>
    <w:p w:rsidR="00D927A3" w:rsidRPr="00D927A3" w:rsidRDefault="007227FA" w:rsidP="00D927A3">
      <w:pPr>
        <w:tabs>
          <w:tab w:val="left" w:pos="567"/>
        </w:tabs>
        <w:suppressAutoHyphens/>
      </w:pPr>
      <w:r>
        <w:t xml:space="preserve">4.3. </w:t>
      </w:r>
      <w:r w:rsidR="00D927A3" w:rsidRPr="00D927A3">
        <w:t>Датой оплаты для целей настоящего договора признается день списания соответствующей суммы денежных средств с расчетного счета Заказчика.</w:t>
      </w:r>
      <w:r w:rsidR="008E7867">
        <w:t xml:space="preserve"> </w:t>
      </w:r>
      <w:r w:rsidR="008E7867" w:rsidRPr="008E7867">
        <w:t>Факт оплаты подтверждается платежным поручением с отметкой банка.</w:t>
      </w:r>
    </w:p>
    <w:p w:rsidR="00B44903" w:rsidRDefault="00D927A3" w:rsidP="00B44903">
      <w:r w:rsidRPr="00D927A3">
        <w:t>4.</w:t>
      </w:r>
      <w:r w:rsidR="007227FA">
        <w:t>4</w:t>
      </w:r>
      <w:r w:rsidRPr="00D927A3">
        <w:t>.  Источник финансирования: Приносящая доход деятельность (собственные доходы учреждения</w:t>
      </w:r>
      <w:r w:rsidRPr="00C34BDD">
        <w:t xml:space="preserve">). </w:t>
      </w:r>
    </w:p>
    <w:p w:rsidR="00D927A3" w:rsidRDefault="00D927A3" w:rsidP="00D927A3">
      <w:pPr>
        <w:suppressAutoHyphens/>
        <w:rPr>
          <w:b/>
        </w:rPr>
      </w:pPr>
    </w:p>
    <w:p w:rsidR="00350ABE" w:rsidRDefault="00350ABE" w:rsidP="00D927A3">
      <w:pPr>
        <w:suppressAutoHyphens/>
        <w:rPr>
          <w:b/>
        </w:rPr>
      </w:pPr>
    </w:p>
    <w:p w:rsidR="00350ABE" w:rsidRPr="00C34BDD" w:rsidRDefault="00350ABE" w:rsidP="00D927A3">
      <w:pPr>
        <w:suppressAutoHyphens/>
        <w:rPr>
          <w:b/>
        </w:rPr>
      </w:pPr>
    </w:p>
    <w:p w:rsidR="00D927A3" w:rsidRPr="00D927A3" w:rsidRDefault="00D927A3" w:rsidP="00D927A3">
      <w:pPr>
        <w:suppressAutoHyphens/>
        <w:jc w:val="center"/>
        <w:rPr>
          <w:b/>
        </w:rPr>
      </w:pPr>
      <w:r w:rsidRPr="00D927A3">
        <w:rPr>
          <w:b/>
        </w:rPr>
        <w:lastRenderedPageBreak/>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C43B3E" w:rsidRDefault="00D927A3" w:rsidP="006F4A16">
      <w:pPr>
        <w:pStyle w:val="a9"/>
        <w:tabs>
          <w:tab w:val="left" w:pos="426"/>
        </w:tabs>
        <w:suppressAutoHyphens/>
        <w:spacing w:before="0" w:beforeAutospacing="0" w:after="0" w:afterAutospacing="0"/>
        <w:ind w:right="-1"/>
        <w:rPr>
          <w:b/>
        </w:rPr>
      </w:pPr>
      <w:r w:rsidRPr="00D927A3">
        <w:t>6</w:t>
      </w:r>
      <w:r w:rsidRPr="00D927A3">
        <w:rPr>
          <w:b/>
        </w:rPr>
        <w:t>.</w:t>
      </w:r>
      <w:r w:rsidRPr="00D927A3">
        <w:t>1.</w:t>
      </w:r>
      <w:r w:rsidRPr="00D927A3">
        <w:tab/>
        <w:t xml:space="preserve">Настоящий </w:t>
      </w:r>
      <w:r w:rsidR="00C43B3E">
        <w:t>д</w:t>
      </w:r>
      <w:r w:rsidR="00C43B3E" w:rsidRPr="00C43B3E">
        <w:t xml:space="preserve">оговор вступает в силу с момента подписания Сторонами и действует </w:t>
      </w:r>
      <w:r w:rsidR="00C43B3E" w:rsidRPr="00C43B3E">
        <w:rPr>
          <w:b/>
        </w:rPr>
        <w:t>до 31 августа 2016 г.</w:t>
      </w:r>
    </w:p>
    <w:p w:rsidR="00D927A3" w:rsidRPr="00E65E26" w:rsidRDefault="00D927A3" w:rsidP="006F4A16">
      <w:pPr>
        <w:tabs>
          <w:tab w:val="left" w:pos="426"/>
        </w:tabs>
        <w:suppressAutoHyphens/>
        <w:autoSpaceDE w:val="0"/>
        <w:autoSpaceDN w:val="0"/>
        <w:adjustRightInd w:val="0"/>
        <w:ind w:right="-1"/>
      </w:pPr>
      <w:r w:rsidRPr="00D927A3">
        <w:t>6.</w:t>
      </w:r>
      <w:r w:rsidR="00C43B3E">
        <w:t>2</w:t>
      </w:r>
      <w:r w:rsidRPr="00D927A3">
        <w:t>.</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w:t>
      </w:r>
      <w:r w:rsidR="00C43B3E">
        <w:t>3</w:t>
      </w:r>
      <w:r w:rsidRPr="00E65E26">
        <w:t>.</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C43B3E">
        <w:t>4</w:t>
      </w:r>
      <w:r w:rsidRPr="00D927A3">
        <w:t>.</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C43B3E">
        <w:t>5</w:t>
      </w:r>
      <w:r w:rsidRPr="00D927A3">
        <w:t>.</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841ABB">
        <w:t>6</w:t>
      </w:r>
      <w:r w:rsidRPr="00D927A3">
        <w:t>.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841ABB">
        <w:t>7</w:t>
      </w:r>
      <w:r w:rsidRPr="00D927A3">
        <w:t>.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B666FF" w:rsidRDefault="00B666FF" w:rsidP="006F4A16">
      <w:pPr>
        <w:tabs>
          <w:tab w:val="left" w:pos="426"/>
        </w:tabs>
        <w:suppressAutoHyphens/>
        <w:ind w:right="-1"/>
        <w:jc w:val="center"/>
        <w:rPr>
          <w:b/>
        </w:rPr>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AC482F" w:rsidRDefault="00AC482F" w:rsidP="00D927A3">
      <w:pPr>
        <w:suppressAutoHyphens/>
        <w:snapToGrid w:val="0"/>
        <w:rPr>
          <w:b/>
        </w:rPr>
      </w:pPr>
    </w:p>
    <w:p w:rsidR="00AC482F" w:rsidRDefault="00AC482F" w:rsidP="00D927A3">
      <w:pPr>
        <w:suppressAutoHyphens/>
        <w:snapToGrid w:val="0"/>
        <w:rPr>
          <w:b/>
        </w:rPr>
      </w:pPr>
    </w:p>
    <w:p w:rsidR="00BC659E" w:rsidRDefault="00BC659E" w:rsidP="00D927A3">
      <w:pPr>
        <w:suppressAutoHyphens/>
        <w:snapToGrid w:val="0"/>
        <w:rPr>
          <w:b/>
        </w:rPr>
      </w:pPr>
    </w:p>
    <w:p w:rsidR="000E0E7D" w:rsidRDefault="000E0E7D"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8365CD" w:rsidRDefault="008365CD" w:rsidP="00D927A3">
      <w:pPr>
        <w:suppressAutoHyphens/>
        <w:snapToGrid w:val="0"/>
        <w:rPr>
          <w:b/>
        </w:rPr>
      </w:pPr>
    </w:p>
    <w:p w:rsidR="008365CD" w:rsidRDefault="008365CD" w:rsidP="00D927A3">
      <w:pPr>
        <w:suppressAutoHyphens/>
        <w:snapToGrid w:val="0"/>
        <w:rPr>
          <w:b/>
        </w:rPr>
      </w:pPr>
    </w:p>
    <w:p w:rsidR="008365CD" w:rsidRDefault="008365CD" w:rsidP="00D927A3">
      <w:pPr>
        <w:suppressAutoHyphens/>
        <w:snapToGrid w:val="0"/>
        <w:rPr>
          <w:b/>
        </w:rPr>
      </w:pPr>
    </w:p>
    <w:tbl>
      <w:tblPr>
        <w:tblW w:w="5070" w:type="pct"/>
        <w:tblInd w:w="-176" w:type="dxa"/>
        <w:tblLayout w:type="fixed"/>
        <w:tblLook w:val="04A0" w:firstRow="1" w:lastRow="0" w:firstColumn="1" w:lastColumn="0" w:noHBand="0" w:noVBand="1"/>
      </w:tblPr>
      <w:tblGrid>
        <w:gridCol w:w="500"/>
        <w:gridCol w:w="1460"/>
        <w:gridCol w:w="282"/>
        <w:gridCol w:w="1730"/>
        <w:gridCol w:w="93"/>
        <w:gridCol w:w="1118"/>
        <w:gridCol w:w="1122"/>
        <w:gridCol w:w="1262"/>
        <w:gridCol w:w="67"/>
        <w:gridCol w:w="889"/>
        <w:gridCol w:w="164"/>
        <w:gridCol w:w="1189"/>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bookmarkStart w:id="84" w:name="_GoBack"/>
            <w:bookmarkEnd w:id="84"/>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BC659E">
            <w:pPr>
              <w:jc w:val="right"/>
              <w:rPr>
                <w:b/>
                <w:bCs/>
                <w:color w:val="000000"/>
              </w:rPr>
            </w:pPr>
            <w:r w:rsidRPr="00140C0D">
              <w:rPr>
                <w:b/>
                <w:bCs/>
                <w:color w:val="000000"/>
              </w:rPr>
              <w:t>к договору от «__»________201</w:t>
            </w:r>
            <w:r w:rsidR="00BC659E">
              <w:rPr>
                <w:b/>
                <w:bCs/>
                <w:color w:val="000000"/>
              </w:rPr>
              <w:t>6</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8365CD" w:rsidRDefault="008365CD"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8365CD" w:rsidRDefault="008365CD"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94737" w:rsidP="00FE2E14">
      <w:pPr>
        <w:pStyle w:val="20"/>
      </w:pPr>
      <w:bookmarkStart w:id="85" w:name="_Toc127782225"/>
      <w:bookmarkStart w:id="86" w:name="_Toc441076858"/>
      <w:bookmarkEnd w:id="0"/>
      <w:bookmarkEnd w:id="83"/>
      <w:r>
        <w:lastRenderedPageBreak/>
        <w:t>ФОРМА ЗАЯВКИ</w:t>
      </w:r>
      <w:bookmarkEnd w:id="86"/>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841ABB"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00841ABB" w:rsidRPr="00841ABB">
        <w:rPr>
          <w:b/>
          <w:color w:val="0000FF"/>
        </w:rPr>
        <w:t>на поставку лекарственного средства</w:t>
      </w:r>
    </w:p>
    <w:p w:rsidR="009421DD" w:rsidRPr="008B542D" w:rsidRDefault="00841ABB" w:rsidP="009421DD">
      <w:pPr>
        <w:shd w:val="clear" w:color="auto" w:fill="FFFFFF"/>
        <w:suppressAutoHyphens/>
        <w:jc w:val="center"/>
        <w:rPr>
          <w:b/>
          <w:color w:val="0000FF"/>
        </w:rPr>
      </w:pPr>
      <w:r w:rsidRPr="00841ABB">
        <w:rPr>
          <w:b/>
          <w:color w:val="0000FF"/>
        </w:rPr>
        <w:t xml:space="preserve"> (Комплекс ботулинический токсин типа А-гемагглютинин)</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841ABB" w:rsidRPr="008B542D">
        <w:rPr>
          <w:b/>
          <w:color w:val="0000FF"/>
        </w:rPr>
        <w:t xml:space="preserve">на поставку </w:t>
      </w:r>
      <w:r w:rsidR="00841ABB" w:rsidRPr="00D91CF6">
        <w:rPr>
          <w:b/>
          <w:color w:val="0000FF"/>
        </w:rPr>
        <w:t>лекарственного средства (Комплекс ботулинический токсин типа А-гемагглютинин)</w:t>
      </w:r>
      <w:r>
        <w:rPr>
          <w:color w:val="000000"/>
        </w:rPr>
        <w:t xml:space="preserve">, реестровый номер закупки </w:t>
      </w:r>
      <w:r w:rsidR="00841ABB">
        <w:rPr>
          <w:b/>
          <w:color w:val="0000FF"/>
        </w:rPr>
        <w:t>№7</w:t>
      </w:r>
      <w:r>
        <w:rPr>
          <w:b/>
          <w:color w:val="0000FF"/>
        </w:rPr>
        <w:t>-З</w:t>
      </w:r>
      <w:r w:rsidRPr="00A86693">
        <w:rPr>
          <w:b/>
          <w:color w:val="0000FF"/>
        </w:rPr>
        <w:t>К/1</w:t>
      </w:r>
      <w:r w:rsidR="00BC659E">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16"/>
        <w:gridCol w:w="1528"/>
        <w:gridCol w:w="1984"/>
        <w:gridCol w:w="991"/>
        <w:gridCol w:w="1016"/>
        <w:gridCol w:w="1109"/>
        <w:gridCol w:w="1112"/>
        <w:gridCol w:w="1191"/>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599"/>
        <w:gridCol w:w="3070"/>
        <w:gridCol w:w="3071"/>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85"/>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8365CD">
          <w:headerReference w:type="default" r:id="rId15"/>
          <w:footerReference w:type="even" r:id="rId16"/>
          <w:footerReference w:type="default" r:id="rId17"/>
          <w:pgSz w:w="11906" w:h="16838"/>
          <w:pgMar w:top="660" w:right="1588" w:bottom="567" w:left="794" w:header="425" w:footer="193" w:gutter="0"/>
          <w:pgNumType w:start="1"/>
          <w:cols w:space="720"/>
          <w:titlePg/>
          <w:docGrid w:linePitch="326"/>
        </w:sectPr>
      </w:pPr>
    </w:p>
    <w:p w:rsidR="001350F4" w:rsidRDefault="001350F4" w:rsidP="00FE2E14">
      <w:pPr>
        <w:pStyle w:val="20"/>
      </w:pPr>
      <w:bookmarkStart w:id="87" w:name="_Toc441074036"/>
      <w:bookmarkStart w:id="88" w:name="_Toc441076859"/>
      <w:r w:rsidRPr="0053032C">
        <w:lastRenderedPageBreak/>
        <w:t xml:space="preserve">ФОРМА ЗАПРОСА О </w:t>
      </w:r>
      <w:r w:rsidRPr="00C66045">
        <w:t>РАЗЪЯСНЕНИИ</w:t>
      </w:r>
      <w:r w:rsidRPr="0053032C">
        <w:t xml:space="preserve"> ПОЛОЖЕНИЙ ДОКУМЕНТАЦИИ</w:t>
      </w:r>
      <w:bookmarkEnd w:id="87"/>
      <w:bookmarkEnd w:id="88"/>
    </w:p>
    <w:p w:rsidR="00653A5F" w:rsidRPr="00653A5F" w:rsidRDefault="00653A5F" w:rsidP="00653A5F">
      <w:pPr>
        <w:rPr>
          <w:b/>
        </w:rPr>
      </w:pPr>
    </w:p>
    <w:p w:rsidR="00653A5F" w:rsidRPr="00B63DE2" w:rsidRDefault="00672756" w:rsidP="00672756">
      <w:pPr>
        <w:widowControl w:val="0"/>
        <w:suppressAutoHyphens/>
        <w:spacing w:line="20" w:lineRule="atLeast"/>
        <w:jc w:val="center"/>
        <w:rPr>
          <w:b/>
          <w:color w:val="000000"/>
        </w:rPr>
      </w:pPr>
      <w:r w:rsidRPr="00B63DE2">
        <w:rPr>
          <w:b/>
          <w:color w:val="000000"/>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EA4116" w:rsidRDefault="0096412A" w:rsidP="00EA4116">
      <w:pPr>
        <w:shd w:val="clear" w:color="auto" w:fill="FFFFFF"/>
        <w:suppressAutoHyphens/>
        <w:jc w:val="center"/>
        <w:rPr>
          <w:b/>
          <w:color w:val="0000FF"/>
        </w:rPr>
      </w:pPr>
      <w:r w:rsidRPr="0096412A">
        <w:rPr>
          <w:sz w:val="22"/>
          <w:szCs w:val="22"/>
        </w:rPr>
        <w:t xml:space="preserve"> </w:t>
      </w:r>
      <w:r w:rsidR="00EA4116" w:rsidRPr="00841ABB">
        <w:rPr>
          <w:b/>
          <w:color w:val="0000FF"/>
        </w:rPr>
        <w:t>на поставку лекарственного средства</w:t>
      </w:r>
    </w:p>
    <w:p w:rsidR="00672756" w:rsidRDefault="00EA4116" w:rsidP="00EA4116">
      <w:pPr>
        <w:widowControl w:val="0"/>
        <w:suppressAutoHyphens/>
        <w:spacing w:line="20" w:lineRule="atLeast"/>
        <w:jc w:val="center"/>
        <w:rPr>
          <w:b/>
          <w:color w:val="0000FF"/>
        </w:rPr>
      </w:pPr>
      <w:r w:rsidRPr="00841ABB">
        <w:rPr>
          <w:b/>
          <w:color w:val="0000FF"/>
        </w:rPr>
        <w:t xml:space="preserve"> (Комплекс ботулинический токсин типа А-гемагглютинин)</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EA4116">
        <w:rPr>
          <w:b/>
          <w:color w:val="0000FF"/>
        </w:rPr>
        <w:t>7</w:t>
      </w:r>
      <w:r w:rsidRPr="00F4656B">
        <w:rPr>
          <w:b/>
          <w:color w:val="0000FF"/>
        </w:rPr>
        <w:t>-</w:t>
      </w:r>
      <w:r w:rsidR="00E664D5">
        <w:rPr>
          <w:b/>
          <w:color w:val="0000FF"/>
        </w:rPr>
        <w:t>З</w:t>
      </w:r>
      <w:r w:rsidRPr="00F4656B">
        <w:rPr>
          <w:b/>
          <w:color w:val="0000FF"/>
        </w:rPr>
        <w:t>К/1</w:t>
      </w:r>
      <w:r w:rsidR="00BC659E">
        <w:rPr>
          <w:b/>
          <w:color w:val="0000FF"/>
        </w:rPr>
        <w:t>6</w:t>
      </w:r>
      <w:r w:rsidR="004C45E3">
        <w:rPr>
          <w:b/>
          <w:color w:val="0000FF"/>
        </w:rPr>
        <w:t xml:space="preserve"> </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5188"/>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194737" w:rsidP="00FE2E14">
      <w:pPr>
        <w:pStyle w:val="20"/>
      </w:pPr>
      <w:bookmarkStart w:id="89" w:name="_Toc441076860"/>
      <w:r>
        <w:lastRenderedPageBreak/>
        <w:t>ПРИЧИНЫ И ПОСЛЕДСТВИЯ ПРИЗНАНИЯ ЗАКУПКИ НЕСОСТОЯВШЕЙСЯ</w:t>
      </w:r>
      <w:bookmarkEnd w:id="89"/>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8365CD">
      <w:footerReference w:type="even" r:id="rId18"/>
      <w:pgSz w:w="11906" w:h="16838"/>
      <w:pgMar w:top="567" w:right="1418" w:bottom="567" w:left="79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34" w:rsidRDefault="00B90234">
      <w:r>
        <w:separator/>
      </w:r>
    </w:p>
  </w:endnote>
  <w:endnote w:type="continuationSeparator" w:id="0">
    <w:p w:rsidR="00B90234" w:rsidRDefault="00B9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99" w:rsidRDefault="00EB5199"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B5199" w:rsidRDefault="00EB5199"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99" w:rsidRDefault="00EB5199">
    <w:pPr>
      <w:pStyle w:val="af2"/>
      <w:jc w:val="center"/>
    </w:pPr>
    <w:r>
      <w:fldChar w:fldCharType="begin"/>
    </w:r>
    <w:r>
      <w:instrText>PAGE   \* MERGEFORMAT</w:instrText>
    </w:r>
    <w:r>
      <w:fldChar w:fldCharType="separate"/>
    </w:r>
    <w:r w:rsidR="00A427C1">
      <w:t>6</w:t>
    </w:r>
    <w:r>
      <w:fldChar w:fldCharType="end"/>
    </w:r>
  </w:p>
  <w:p w:rsidR="00EB5199" w:rsidRDefault="00EB519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99" w:rsidRDefault="00EB5199"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B5199" w:rsidRDefault="00EB5199"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34" w:rsidRDefault="00B90234">
      <w:r>
        <w:separator/>
      </w:r>
    </w:p>
  </w:footnote>
  <w:footnote w:type="continuationSeparator" w:id="0">
    <w:p w:rsidR="00B90234" w:rsidRDefault="00B9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99" w:rsidRPr="00EB0120" w:rsidRDefault="00EB5199"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 xml:space="preserve">на поставку </w:t>
    </w:r>
    <w:r w:rsidRPr="00B23012">
      <w:rPr>
        <w:rFonts w:ascii="Times New Roman" w:hAnsi="Times New Roman" w:cs="Times New Roman"/>
        <w:b/>
        <w:color w:val="D9D9D9"/>
        <w:sz w:val="14"/>
        <w:szCs w:val="14"/>
      </w:rPr>
      <w:t xml:space="preserve">лекарственного средства </w:t>
    </w:r>
    <w:r w:rsidRPr="00D1022A">
      <w:rPr>
        <w:rFonts w:ascii="Times New Roman" w:hAnsi="Times New Roman" w:cs="Times New Roman"/>
        <w:b/>
        <w:color w:val="D9D9D9"/>
        <w:sz w:val="14"/>
        <w:szCs w:val="14"/>
      </w:rPr>
      <w:t>для нужд ГАУЗ «ОЦВК» №</w:t>
    </w:r>
    <w:r>
      <w:rPr>
        <w:rFonts w:ascii="Times New Roman" w:hAnsi="Times New Roman" w:cs="Times New Roman"/>
        <w:b/>
        <w:color w:val="D9D9D9"/>
        <w:sz w:val="14"/>
        <w:szCs w:val="14"/>
      </w:rPr>
      <w:t>7-ЗК/16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CF65FA"/>
    <w:multiLevelType w:val="multilevel"/>
    <w:tmpl w:val="DCE4B8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4477E0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B01222"/>
    <w:multiLevelType w:val="multilevel"/>
    <w:tmpl w:val="3856ADC2"/>
    <w:lvl w:ilvl="0">
      <w:start w:val="8"/>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58B264D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2F4E0F"/>
    <w:multiLevelType w:val="hybridMultilevel"/>
    <w:tmpl w:val="E6FE1D4C"/>
    <w:lvl w:ilvl="0" w:tplc="60E46922">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6"/>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3"/>
  </w:num>
  <w:num w:numId="10">
    <w:abstractNumId w:val="1"/>
  </w:num>
  <w:num w:numId="11">
    <w:abstractNumId w:val="10"/>
  </w:num>
  <w:num w:numId="12">
    <w:abstractNumId w:val="20"/>
  </w:num>
  <w:num w:numId="13">
    <w:abstractNumId w:val="22"/>
  </w:num>
  <w:num w:numId="14">
    <w:abstractNumId w:val="23"/>
  </w:num>
  <w:num w:numId="15">
    <w:abstractNumId w:val="17"/>
  </w:num>
  <w:num w:numId="16">
    <w:abstractNumId w:val="16"/>
  </w:num>
  <w:num w:numId="17">
    <w:abstractNumId w:val="11"/>
  </w:num>
  <w:num w:numId="18">
    <w:abstractNumId w:val="18"/>
  </w:num>
  <w:num w:numId="19">
    <w:abstractNumId w:val="14"/>
  </w:num>
  <w:num w:numId="20">
    <w:abstractNumId w:val="21"/>
  </w:num>
  <w:num w:numId="21">
    <w:abstractNumId w:val="15"/>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1AB2"/>
    <w:rsid w:val="00062D7D"/>
    <w:rsid w:val="0006475C"/>
    <w:rsid w:val="000652F2"/>
    <w:rsid w:val="00065A84"/>
    <w:rsid w:val="00066EE7"/>
    <w:rsid w:val="000678A9"/>
    <w:rsid w:val="00067DE5"/>
    <w:rsid w:val="00071F64"/>
    <w:rsid w:val="00080845"/>
    <w:rsid w:val="00081A46"/>
    <w:rsid w:val="000901BA"/>
    <w:rsid w:val="00090C15"/>
    <w:rsid w:val="00093531"/>
    <w:rsid w:val="00094687"/>
    <w:rsid w:val="00096746"/>
    <w:rsid w:val="00096C27"/>
    <w:rsid w:val="00096D43"/>
    <w:rsid w:val="000A17B8"/>
    <w:rsid w:val="000A600F"/>
    <w:rsid w:val="000B0CD1"/>
    <w:rsid w:val="000B65A6"/>
    <w:rsid w:val="000B67EA"/>
    <w:rsid w:val="000B7BA9"/>
    <w:rsid w:val="000C18F6"/>
    <w:rsid w:val="000C4EAF"/>
    <w:rsid w:val="000C6926"/>
    <w:rsid w:val="000D2884"/>
    <w:rsid w:val="000D63BE"/>
    <w:rsid w:val="000E0034"/>
    <w:rsid w:val="000E0E7D"/>
    <w:rsid w:val="000E2AB8"/>
    <w:rsid w:val="000E545F"/>
    <w:rsid w:val="000E747B"/>
    <w:rsid w:val="000E7791"/>
    <w:rsid w:val="000F49A6"/>
    <w:rsid w:val="0010212C"/>
    <w:rsid w:val="001061A9"/>
    <w:rsid w:val="00115382"/>
    <w:rsid w:val="001165F2"/>
    <w:rsid w:val="001208B3"/>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836"/>
    <w:rsid w:val="00170B50"/>
    <w:rsid w:val="00175C34"/>
    <w:rsid w:val="00177193"/>
    <w:rsid w:val="001775DE"/>
    <w:rsid w:val="00183392"/>
    <w:rsid w:val="001860C6"/>
    <w:rsid w:val="0019023E"/>
    <w:rsid w:val="00190334"/>
    <w:rsid w:val="00194737"/>
    <w:rsid w:val="001950DB"/>
    <w:rsid w:val="001A1495"/>
    <w:rsid w:val="001A6ADD"/>
    <w:rsid w:val="001A6E40"/>
    <w:rsid w:val="001A790E"/>
    <w:rsid w:val="001B0668"/>
    <w:rsid w:val="001B26F7"/>
    <w:rsid w:val="001B6941"/>
    <w:rsid w:val="001B7306"/>
    <w:rsid w:val="001C1658"/>
    <w:rsid w:val="001C2F2D"/>
    <w:rsid w:val="001C766D"/>
    <w:rsid w:val="001D4447"/>
    <w:rsid w:val="001D68F8"/>
    <w:rsid w:val="001D70D4"/>
    <w:rsid w:val="001E2F4E"/>
    <w:rsid w:val="001E4D5B"/>
    <w:rsid w:val="001E5705"/>
    <w:rsid w:val="001E5FAB"/>
    <w:rsid w:val="001F3B99"/>
    <w:rsid w:val="001F3DF9"/>
    <w:rsid w:val="001F3E5E"/>
    <w:rsid w:val="001F4FB5"/>
    <w:rsid w:val="001F5E3E"/>
    <w:rsid w:val="00202756"/>
    <w:rsid w:val="0020336B"/>
    <w:rsid w:val="00207EC8"/>
    <w:rsid w:val="00210488"/>
    <w:rsid w:val="00211512"/>
    <w:rsid w:val="00211A0D"/>
    <w:rsid w:val="00211D24"/>
    <w:rsid w:val="0021220F"/>
    <w:rsid w:val="00215A5B"/>
    <w:rsid w:val="002248F6"/>
    <w:rsid w:val="00224C46"/>
    <w:rsid w:val="0023186E"/>
    <w:rsid w:val="00233BEF"/>
    <w:rsid w:val="00234B8C"/>
    <w:rsid w:val="00236BD1"/>
    <w:rsid w:val="00236D6D"/>
    <w:rsid w:val="002376FB"/>
    <w:rsid w:val="00237BBC"/>
    <w:rsid w:val="00242C08"/>
    <w:rsid w:val="00243A79"/>
    <w:rsid w:val="00244B79"/>
    <w:rsid w:val="002516EC"/>
    <w:rsid w:val="002530F9"/>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2200"/>
    <w:rsid w:val="00305149"/>
    <w:rsid w:val="00307601"/>
    <w:rsid w:val="0030761F"/>
    <w:rsid w:val="00307DBA"/>
    <w:rsid w:val="00313A6F"/>
    <w:rsid w:val="00316C85"/>
    <w:rsid w:val="0032051E"/>
    <w:rsid w:val="00322CA5"/>
    <w:rsid w:val="00335E7D"/>
    <w:rsid w:val="0033710B"/>
    <w:rsid w:val="00345446"/>
    <w:rsid w:val="0034722D"/>
    <w:rsid w:val="00347B5A"/>
    <w:rsid w:val="00350ABE"/>
    <w:rsid w:val="003517BF"/>
    <w:rsid w:val="00354D9D"/>
    <w:rsid w:val="00354EC2"/>
    <w:rsid w:val="00355B1F"/>
    <w:rsid w:val="003563FE"/>
    <w:rsid w:val="00360B70"/>
    <w:rsid w:val="003625E2"/>
    <w:rsid w:val="00366935"/>
    <w:rsid w:val="00371534"/>
    <w:rsid w:val="00372413"/>
    <w:rsid w:val="00377862"/>
    <w:rsid w:val="00380CA7"/>
    <w:rsid w:val="00382AB6"/>
    <w:rsid w:val="00385C41"/>
    <w:rsid w:val="00395B18"/>
    <w:rsid w:val="003970EB"/>
    <w:rsid w:val="0039774D"/>
    <w:rsid w:val="00397BD8"/>
    <w:rsid w:val="003A433F"/>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3902"/>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C6D"/>
    <w:rsid w:val="00433F79"/>
    <w:rsid w:val="00435251"/>
    <w:rsid w:val="0043583F"/>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0138"/>
    <w:rsid w:val="004A11CE"/>
    <w:rsid w:val="004A2339"/>
    <w:rsid w:val="004A2B8A"/>
    <w:rsid w:val="004A2C9B"/>
    <w:rsid w:val="004A3A11"/>
    <w:rsid w:val="004A468A"/>
    <w:rsid w:val="004A7D89"/>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4AB4"/>
    <w:rsid w:val="004F5316"/>
    <w:rsid w:val="004F6AD9"/>
    <w:rsid w:val="004F719A"/>
    <w:rsid w:val="00501457"/>
    <w:rsid w:val="00503A39"/>
    <w:rsid w:val="00504806"/>
    <w:rsid w:val="00505B4B"/>
    <w:rsid w:val="005060EB"/>
    <w:rsid w:val="00516400"/>
    <w:rsid w:val="005171F5"/>
    <w:rsid w:val="005174ED"/>
    <w:rsid w:val="00520E0E"/>
    <w:rsid w:val="00521624"/>
    <w:rsid w:val="0052478B"/>
    <w:rsid w:val="00525A3B"/>
    <w:rsid w:val="00526422"/>
    <w:rsid w:val="0053032C"/>
    <w:rsid w:val="00530DCD"/>
    <w:rsid w:val="00533E9B"/>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777AF"/>
    <w:rsid w:val="00581628"/>
    <w:rsid w:val="005824CC"/>
    <w:rsid w:val="00585E51"/>
    <w:rsid w:val="00591761"/>
    <w:rsid w:val="005937BA"/>
    <w:rsid w:val="005950E4"/>
    <w:rsid w:val="005A1076"/>
    <w:rsid w:val="005A28D8"/>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533D"/>
    <w:rsid w:val="005E723A"/>
    <w:rsid w:val="005F4357"/>
    <w:rsid w:val="005F43F8"/>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1423"/>
    <w:rsid w:val="006625F7"/>
    <w:rsid w:val="00663B76"/>
    <w:rsid w:val="0066442D"/>
    <w:rsid w:val="00664C32"/>
    <w:rsid w:val="00665598"/>
    <w:rsid w:val="006658FE"/>
    <w:rsid w:val="00665B19"/>
    <w:rsid w:val="00667512"/>
    <w:rsid w:val="00672756"/>
    <w:rsid w:val="00673B4D"/>
    <w:rsid w:val="00674F2F"/>
    <w:rsid w:val="00675314"/>
    <w:rsid w:val="006802D0"/>
    <w:rsid w:val="0068035D"/>
    <w:rsid w:val="006809B4"/>
    <w:rsid w:val="00680E7E"/>
    <w:rsid w:val="00682C27"/>
    <w:rsid w:val="00683800"/>
    <w:rsid w:val="00684424"/>
    <w:rsid w:val="00687FB8"/>
    <w:rsid w:val="006904B5"/>
    <w:rsid w:val="006936A9"/>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3E8C"/>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06843"/>
    <w:rsid w:val="00711405"/>
    <w:rsid w:val="00714133"/>
    <w:rsid w:val="00714614"/>
    <w:rsid w:val="007173EF"/>
    <w:rsid w:val="007209F8"/>
    <w:rsid w:val="00720D27"/>
    <w:rsid w:val="00721B5B"/>
    <w:rsid w:val="007227FA"/>
    <w:rsid w:val="007233EE"/>
    <w:rsid w:val="00723BAF"/>
    <w:rsid w:val="007244E4"/>
    <w:rsid w:val="007248E5"/>
    <w:rsid w:val="00725FBA"/>
    <w:rsid w:val="00727D84"/>
    <w:rsid w:val="00730601"/>
    <w:rsid w:val="007309B3"/>
    <w:rsid w:val="00733EAB"/>
    <w:rsid w:val="00735F84"/>
    <w:rsid w:val="007365FF"/>
    <w:rsid w:val="00740693"/>
    <w:rsid w:val="007438BB"/>
    <w:rsid w:val="00746766"/>
    <w:rsid w:val="0074729C"/>
    <w:rsid w:val="00751AD0"/>
    <w:rsid w:val="007533F6"/>
    <w:rsid w:val="007534DF"/>
    <w:rsid w:val="007556B2"/>
    <w:rsid w:val="00761E23"/>
    <w:rsid w:val="00763F4F"/>
    <w:rsid w:val="00767093"/>
    <w:rsid w:val="00770CF3"/>
    <w:rsid w:val="00770D17"/>
    <w:rsid w:val="0077248A"/>
    <w:rsid w:val="00772B96"/>
    <w:rsid w:val="007735A0"/>
    <w:rsid w:val="00774217"/>
    <w:rsid w:val="00774EF9"/>
    <w:rsid w:val="00776D10"/>
    <w:rsid w:val="0078110D"/>
    <w:rsid w:val="00781837"/>
    <w:rsid w:val="00781A4F"/>
    <w:rsid w:val="00783D8D"/>
    <w:rsid w:val="00785F48"/>
    <w:rsid w:val="00787FC5"/>
    <w:rsid w:val="00790058"/>
    <w:rsid w:val="0079026E"/>
    <w:rsid w:val="007909A4"/>
    <w:rsid w:val="00794523"/>
    <w:rsid w:val="00797569"/>
    <w:rsid w:val="007A2433"/>
    <w:rsid w:val="007A2557"/>
    <w:rsid w:val="007A3C30"/>
    <w:rsid w:val="007A5FA1"/>
    <w:rsid w:val="007B0218"/>
    <w:rsid w:val="007B313D"/>
    <w:rsid w:val="007B7191"/>
    <w:rsid w:val="007B7E38"/>
    <w:rsid w:val="007C53FA"/>
    <w:rsid w:val="007D1B2E"/>
    <w:rsid w:val="007D6B36"/>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359"/>
    <w:rsid w:val="00823E97"/>
    <w:rsid w:val="008268AA"/>
    <w:rsid w:val="008365CD"/>
    <w:rsid w:val="00841ABB"/>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2620"/>
    <w:rsid w:val="00862F3D"/>
    <w:rsid w:val="00864A0B"/>
    <w:rsid w:val="008671B3"/>
    <w:rsid w:val="0086737B"/>
    <w:rsid w:val="00871A7F"/>
    <w:rsid w:val="00871CC4"/>
    <w:rsid w:val="00873BD1"/>
    <w:rsid w:val="008744D1"/>
    <w:rsid w:val="00875E42"/>
    <w:rsid w:val="0088283D"/>
    <w:rsid w:val="00883BCE"/>
    <w:rsid w:val="00885EA7"/>
    <w:rsid w:val="0088769D"/>
    <w:rsid w:val="0089548E"/>
    <w:rsid w:val="008956F3"/>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E7867"/>
    <w:rsid w:val="008F3272"/>
    <w:rsid w:val="008F3723"/>
    <w:rsid w:val="008F4634"/>
    <w:rsid w:val="008F5423"/>
    <w:rsid w:val="008F610A"/>
    <w:rsid w:val="008F6A64"/>
    <w:rsid w:val="008F6F93"/>
    <w:rsid w:val="008F7D9B"/>
    <w:rsid w:val="0090482B"/>
    <w:rsid w:val="009056E8"/>
    <w:rsid w:val="00910496"/>
    <w:rsid w:val="00913CAC"/>
    <w:rsid w:val="00914A5D"/>
    <w:rsid w:val="009155B6"/>
    <w:rsid w:val="009176C9"/>
    <w:rsid w:val="00925063"/>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B62B6"/>
    <w:rsid w:val="009C0A9F"/>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F6"/>
    <w:rsid w:val="00A17B8D"/>
    <w:rsid w:val="00A212F8"/>
    <w:rsid w:val="00A21F20"/>
    <w:rsid w:val="00A24635"/>
    <w:rsid w:val="00A24CF2"/>
    <w:rsid w:val="00A2567E"/>
    <w:rsid w:val="00A278EF"/>
    <w:rsid w:val="00A309E0"/>
    <w:rsid w:val="00A35D9A"/>
    <w:rsid w:val="00A36821"/>
    <w:rsid w:val="00A37D39"/>
    <w:rsid w:val="00A427C1"/>
    <w:rsid w:val="00A44D1A"/>
    <w:rsid w:val="00A45926"/>
    <w:rsid w:val="00A46558"/>
    <w:rsid w:val="00A47D6F"/>
    <w:rsid w:val="00A514A6"/>
    <w:rsid w:val="00A522DA"/>
    <w:rsid w:val="00A55ACD"/>
    <w:rsid w:val="00A56D59"/>
    <w:rsid w:val="00A60104"/>
    <w:rsid w:val="00A60E98"/>
    <w:rsid w:val="00A63EE6"/>
    <w:rsid w:val="00A652AB"/>
    <w:rsid w:val="00A65715"/>
    <w:rsid w:val="00A66FE7"/>
    <w:rsid w:val="00A70C43"/>
    <w:rsid w:val="00A76904"/>
    <w:rsid w:val="00A76C97"/>
    <w:rsid w:val="00A77B93"/>
    <w:rsid w:val="00A810AA"/>
    <w:rsid w:val="00A813BD"/>
    <w:rsid w:val="00A91604"/>
    <w:rsid w:val="00A916F3"/>
    <w:rsid w:val="00A92590"/>
    <w:rsid w:val="00A9382E"/>
    <w:rsid w:val="00A9636B"/>
    <w:rsid w:val="00AA0CFB"/>
    <w:rsid w:val="00AA1609"/>
    <w:rsid w:val="00AA2E12"/>
    <w:rsid w:val="00AA710A"/>
    <w:rsid w:val="00AB3C2F"/>
    <w:rsid w:val="00AB5231"/>
    <w:rsid w:val="00AC06A0"/>
    <w:rsid w:val="00AC09FE"/>
    <w:rsid w:val="00AC176C"/>
    <w:rsid w:val="00AC2266"/>
    <w:rsid w:val="00AC482F"/>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012"/>
    <w:rsid w:val="00B233C4"/>
    <w:rsid w:val="00B25094"/>
    <w:rsid w:val="00B35865"/>
    <w:rsid w:val="00B364B0"/>
    <w:rsid w:val="00B36EAF"/>
    <w:rsid w:val="00B427C7"/>
    <w:rsid w:val="00B42B87"/>
    <w:rsid w:val="00B43BCB"/>
    <w:rsid w:val="00B446D1"/>
    <w:rsid w:val="00B44903"/>
    <w:rsid w:val="00B452E0"/>
    <w:rsid w:val="00B53205"/>
    <w:rsid w:val="00B545C4"/>
    <w:rsid w:val="00B5494B"/>
    <w:rsid w:val="00B55ACC"/>
    <w:rsid w:val="00B6098D"/>
    <w:rsid w:val="00B60BDF"/>
    <w:rsid w:val="00B61908"/>
    <w:rsid w:val="00B63DE2"/>
    <w:rsid w:val="00B64BFC"/>
    <w:rsid w:val="00B666FF"/>
    <w:rsid w:val="00B70A46"/>
    <w:rsid w:val="00B714E0"/>
    <w:rsid w:val="00B72937"/>
    <w:rsid w:val="00B73242"/>
    <w:rsid w:val="00B74A2D"/>
    <w:rsid w:val="00B76C3D"/>
    <w:rsid w:val="00B815D3"/>
    <w:rsid w:val="00B82256"/>
    <w:rsid w:val="00B832D3"/>
    <w:rsid w:val="00B84412"/>
    <w:rsid w:val="00B86C6C"/>
    <w:rsid w:val="00B86EA0"/>
    <w:rsid w:val="00B90234"/>
    <w:rsid w:val="00B909F8"/>
    <w:rsid w:val="00B93FB4"/>
    <w:rsid w:val="00B94808"/>
    <w:rsid w:val="00B95691"/>
    <w:rsid w:val="00BB0AB7"/>
    <w:rsid w:val="00BB586E"/>
    <w:rsid w:val="00BB759F"/>
    <w:rsid w:val="00BB788F"/>
    <w:rsid w:val="00BC0A3C"/>
    <w:rsid w:val="00BC3632"/>
    <w:rsid w:val="00BC37A1"/>
    <w:rsid w:val="00BC3B06"/>
    <w:rsid w:val="00BC47EE"/>
    <w:rsid w:val="00BC659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0A9"/>
    <w:rsid w:val="00C239DB"/>
    <w:rsid w:val="00C27DD4"/>
    <w:rsid w:val="00C32CED"/>
    <w:rsid w:val="00C33AA3"/>
    <w:rsid w:val="00C33B58"/>
    <w:rsid w:val="00C34700"/>
    <w:rsid w:val="00C34BDD"/>
    <w:rsid w:val="00C357FB"/>
    <w:rsid w:val="00C37704"/>
    <w:rsid w:val="00C37B58"/>
    <w:rsid w:val="00C4002C"/>
    <w:rsid w:val="00C42520"/>
    <w:rsid w:val="00C43B3E"/>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66045"/>
    <w:rsid w:val="00C70213"/>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1F02"/>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8AB"/>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B6033"/>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1B0F"/>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06B2"/>
    <w:rsid w:val="00E718D0"/>
    <w:rsid w:val="00E75C33"/>
    <w:rsid w:val="00E76779"/>
    <w:rsid w:val="00E7697C"/>
    <w:rsid w:val="00E77FA6"/>
    <w:rsid w:val="00E808BF"/>
    <w:rsid w:val="00E80B8E"/>
    <w:rsid w:val="00E81606"/>
    <w:rsid w:val="00E82671"/>
    <w:rsid w:val="00E85663"/>
    <w:rsid w:val="00E91AD3"/>
    <w:rsid w:val="00E926EB"/>
    <w:rsid w:val="00E9424A"/>
    <w:rsid w:val="00E94E88"/>
    <w:rsid w:val="00E96C5F"/>
    <w:rsid w:val="00EA22AC"/>
    <w:rsid w:val="00EA4116"/>
    <w:rsid w:val="00EA6169"/>
    <w:rsid w:val="00EA6735"/>
    <w:rsid w:val="00EA69BB"/>
    <w:rsid w:val="00EA6AFB"/>
    <w:rsid w:val="00EA6E05"/>
    <w:rsid w:val="00EB0120"/>
    <w:rsid w:val="00EB03A9"/>
    <w:rsid w:val="00EB109C"/>
    <w:rsid w:val="00EB3DBD"/>
    <w:rsid w:val="00EB5199"/>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7779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C0875"/>
    <w:rsid w:val="00FC2BC4"/>
    <w:rsid w:val="00FC6E4E"/>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2E1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706B2"/>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FE2E14"/>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FE2E14"/>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085492371">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1436764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3B47-F3FC-4496-9844-44582C69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21</Pages>
  <Words>6837</Words>
  <Characters>38975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45721</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73</cp:revision>
  <cp:lastPrinted>2016-04-05T05:51:00Z</cp:lastPrinted>
  <dcterms:created xsi:type="dcterms:W3CDTF">2014-12-02T01:46:00Z</dcterms:created>
  <dcterms:modified xsi:type="dcterms:W3CDTF">2016-04-05T07:47:00Z</dcterms:modified>
</cp:coreProperties>
</file>