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bookmarkStart w:id="0" w:name="_GoBack"/>
            <w:bookmarkEnd w:id="0"/>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633848">
              <w:t>4</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5F5A34" w:rsidRDefault="005F5A34" w:rsidP="001350F4">
      <w:pPr>
        <w:pStyle w:val="ac"/>
        <w:widowControl w:val="0"/>
        <w:suppressAutoHyphens/>
        <w:spacing w:before="0" w:line="20" w:lineRule="atLeast"/>
        <w:ind w:firstLine="7"/>
        <w:jc w:val="center"/>
        <w:rPr>
          <w:b/>
          <w:sz w:val="28"/>
          <w:szCs w:val="28"/>
        </w:rPr>
      </w:pPr>
    </w:p>
    <w:p w:rsidR="00E81606" w:rsidRDefault="00E8160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CC7A9F"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2.5pt;visibility:visible">
            <v:imagedata r:id="rId9"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F24E15" w:rsidRDefault="002E20B0" w:rsidP="00E81606">
      <w:pPr>
        <w:jc w:val="center"/>
        <w:rPr>
          <w:b/>
        </w:rPr>
      </w:pPr>
      <w:r w:rsidRPr="00C54EAA">
        <w:rPr>
          <w:b/>
          <w:bCs/>
          <w:caps/>
          <w:color w:val="0000FF"/>
          <w:spacing w:val="-6"/>
          <w:sz w:val="22"/>
          <w:szCs w:val="22"/>
        </w:rPr>
        <w:t>н</w:t>
      </w:r>
      <w:r w:rsidR="001514E6" w:rsidRPr="00C54EAA">
        <w:rPr>
          <w:b/>
          <w:bCs/>
          <w:caps/>
          <w:color w:val="0000FF"/>
          <w:spacing w:val="-6"/>
          <w:sz w:val="22"/>
          <w:szCs w:val="22"/>
        </w:rPr>
        <w:t xml:space="preserve">а поставку </w:t>
      </w:r>
      <w:r w:rsidR="00E81606" w:rsidRPr="00E81606">
        <w:rPr>
          <w:b/>
          <w:caps/>
          <w:color w:val="0000FF"/>
        </w:rPr>
        <w:t>миорелаксанта смешанного действия</w:t>
      </w:r>
    </w:p>
    <w:p w:rsidR="005F5A34" w:rsidRDefault="005F5A34" w:rsidP="005F5A34">
      <w:pPr>
        <w:jc w:val="center"/>
        <w:rPr>
          <w:b/>
          <w:bCs/>
          <w:spacing w:val="-6"/>
          <w:sz w:val="22"/>
          <w:szCs w:val="22"/>
        </w:rPr>
      </w:pPr>
      <w:r w:rsidRPr="00C54EAA">
        <w:rPr>
          <w:b/>
          <w:caps/>
          <w:color w:val="0000FF"/>
        </w:rPr>
        <w:t>для нужд ГАУЗ «ОЦВК</w:t>
      </w:r>
      <w:r>
        <w:rPr>
          <w:b/>
          <w:caps/>
          <w:color w:val="0000FF"/>
        </w:rPr>
        <w:t>»</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5F5A34" w:rsidRPr="00C41F78" w:rsidRDefault="005F5A34"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011CCC">
        <w:rPr>
          <w:b/>
          <w:color w:val="0000FF"/>
        </w:rPr>
        <w:t>8</w:t>
      </w:r>
      <w:r w:rsidRPr="005F5A34">
        <w:rPr>
          <w:b/>
          <w:color w:val="0000FF"/>
        </w:rPr>
        <w:t>-</w:t>
      </w:r>
      <w:r w:rsidR="00E80B8E">
        <w:rPr>
          <w:b/>
          <w:color w:val="0000FF"/>
        </w:rPr>
        <w:t>ЗК</w:t>
      </w:r>
      <w:r w:rsidRPr="005F5A34">
        <w:rPr>
          <w:b/>
          <w:color w:val="0000FF"/>
        </w:rPr>
        <w:t>/1</w:t>
      </w:r>
      <w:r w:rsidR="00633848">
        <w:rPr>
          <w:b/>
          <w:color w:val="0000FF"/>
        </w:rPr>
        <w:t>4</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633848">
        <w:rPr>
          <w:b/>
        </w:rPr>
        <w:t>4</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E55E8D" w:rsidRPr="00285B09" w:rsidRDefault="00526422">
      <w:pPr>
        <w:pStyle w:val="2e"/>
        <w:rPr>
          <w:rFonts w:ascii="Calibri" w:hAnsi="Calibri"/>
          <w:noProof/>
          <w:sz w:val="22"/>
          <w:szCs w:val="22"/>
        </w:rPr>
      </w:pPr>
      <w:r>
        <w:fldChar w:fldCharType="begin"/>
      </w:r>
      <w:r>
        <w:instrText xml:space="preserve"> TOC \o "1-3" \h \z \u </w:instrText>
      </w:r>
      <w:r>
        <w:fldChar w:fldCharType="separate"/>
      </w:r>
      <w:hyperlink w:anchor="_Toc372297631" w:history="1">
        <w:r w:rsidR="00E55E8D" w:rsidRPr="00285B09">
          <w:rPr>
            <w:rStyle w:val="a8"/>
            <w:noProof/>
            <w:color w:val="auto"/>
            <w:u w:val="none"/>
          </w:rPr>
          <w:t>1.</w:t>
        </w:r>
        <w:r w:rsidR="00E55E8D" w:rsidRPr="00285B09">
          <w:rPr>
            <w:rFonts w:ascii="Calibri" w:hAnsi="Calibri"/>
            <w:noProof/>
            <w:sz w:val="22"/>
            <w:szCs w:val="22"/>
          </w:rPr>
          <w:tab/>
        </w:r>
        <w:r w:rsidR="00E55E8D" w:rsidRPr="00285B09">
          <w:rPr>
            <w:rStyle w:val="a8"/>
            <w:noProof/>
            <w:color w:val="auto"/>
            <w:u w:val="none"/>
          </w:rPr>
          <w:t>ОБЩИЕ ПОЛОЖЕНИЯ</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_Toc372297631 \h </w:instrText>
        </w:r>
        <w:r w:rsidR="00E55E8D" w:rsidRPr="00285B09">
          <w:rPr>
            <w:noProof/>
            <w:webHidden/>
          </w:rPr>
        </w:r>
        <w:r w:rsidR="00E55E8D" w:rsidRPr="00285B09">
          <w:rPr>
            <w:noProof/>
            <w:webHidden/>
          </w:rPr>
          <w:fldChar w:fldCharType="separate"/>
        </w:r>
        <w:r w:rsidR="004D13C2">
          <w:rPr>
            <w:noProof/>
            <w:webHidden/>
          </w:rPr>
          <w:t>3</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32" w:history="1">
        <w:r w:rsidR="00E55E8D" w:rsidRPr="00285B09">
          <w:rPr>
            <w:rStyle w:val="a8"/>
            <w:noProof/>
            <w:color w:val="auto"/>
            <w:u w:val="none"/>
          </w:rPr>
          <w:t>Нормативно-правовое регулирование</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_Toc372297632 \h </w:instrText>
        </w:r>
        <w:r w:rsidR="00E55E8D" w:rsidRPr="00285B09">
          <w:rPr>
            <w:noProof/>
            <w:webHidden/>
          </w:rPr>
        </w:r>
        <w:r w:rsidR="00E55E8D" w:rsidRPr="00285B09">
          <w:rPr>
            <w:noProof/>
            <w:webHidden/>
          </w:rPr>
          <w:fldChar w:fldCharType="separate"/>
        </w:r>
        <w:r w:rsidR="004D13C2">
          <w:rPr>
            <w:noProof/>
            <w:webHidden/>
          </w:rPr>
          <w:t>3</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33" w:history="1">
        <w:r w:rsidR="00E55E8D" w:rsidRPr="00285B09">
          <w:rPr>
            <w:rStyle w:val="a8"/>
            <w:noProof/>
            <w:color w:val="auto"/>
            <w:u w:val="none"/>
          </w:rPr>
          <w:t>Основания для проведения закупки</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_Toc372297633 \h </w:instrText>
        </w:r>
        <w:r w:rsidR="00E55E8D" w:rsidRPr="00285B09">
          <w:rPr>
            <w:noProof/>
            <w:webHidden/>
          </w:rPr>
        </w:r>
        <w:r w:rsidR="00E55E8D" w:rsidRPr="00285B09">
          <w:rPr>
            <w:noProof/>
            <w:webHidden/>
          </w:rPr>
          <w:fldChar w:fldCharType="separate"/>
        </w:r>
        <w:r w:rsidR="004D13C2">
          <w:rPr>
            <w:noProof/>
            <w:webHidden/>
          </w:rPr>
          <w:t>3</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34" w:history="1">
        <w:r w:rsidR="00E55E8D" w:rsidRPr="00285B09">
          <w:rPr>
            <w:rStyle w:val="a8"/>
            <w:noProof/>
            <w:color w:val="auto"/>
            <w:u w:val="none"/>
          </w:rPr>
          <w:t>Заказчик</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_Toc372297634 \h </w:instrText>
        </w:r>
        <w:r w:rsidR="00E55E8D" w:rsidRPr="00285B09">
          <w:rPr>
            <w:noProof/>
            <w:webHidden/>
          </w:rPr>
        </w:r>
        <w:r w:rsidR="00E55E8D" w:rsidRPr="00285B09">
          <w:rPr>
            <w:noProof/>
            <w:webHidden/>
          </w:rPr>
          <w:fldChar w:fldCharType="separate"/>
        </w:r>
        <w:r w:rsidR="004D13C2">
          <w:rPr>
            <w:noProof/>
            <w:webHidden/>
          </w:rPr>
          <w:t>3</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35" w:history="1">
        <w:r w:rsidR="00E55E8D" w:rsidRPr="00285B09">
          <w:rPr>
            <w:rStyle w:val="a8"/>
            <w:noProof/>
            <w:color w:val="auto"/>
            <w:u w:val="none"/>
          </w:rPr>
          <w:t>Контактное лицо</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_Toc372297635 \h </w:instrText>
        </w:r>
        <w:r w:rsidR="00E55E8D" w:rsidRPr="00285B09">
          <w:rPr>
            <w:noProof/>
            <w:webHidden/>
          </w:rPr>
        </w:r>
        <w:r w:rsidR="00E55E8D" w:rsidRPr="00285B09">
          <w:rPr>
            <w:noProof/>
            <w:webHidden/>
          </w:rPr>
          <w:fldChar w:fldCharType="separate"/>
        </w:r>
        <w:r w:rsidR="004D13C2">
          <w:rPr>
            <w:noProof/>
            <w:webHidden/>
          </w:rPr>
          <w:t>3</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36" w:history="1">
        <w:r w:rsidR="00E55E8D" w:rsidRPr="00285B09">
          <w:rPr>
            <w:rStyle w:val="a8"/>
            <w:noProof/>
            <w:color w:val="auto"/>
            <w:u w:val="none"/>
          </w:rPr>
          <w:t>Способ закупки</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_Toc372297636 \h </w:instrText>
        </w:r>
        <w:r w:rsidR="00E55E8D" w:rsidRPr="00285B09">
          <w:rPr>
            <w:noProof/>
            <w:webHidden/>
          </w:rPr>
        </w:r>
        <w:r w:rsidR="00E55E8D" w:rsidRPr="00285B09">
          <w:rPr>
            <w:noProof/>
            <w:webHidden/>
          </w:rPr>
          <w:fldChar w:fldCharType="separate"/>
        </w:r>
        <w:r w:rsidR="004D13C2">
          <w:rPr>
            <w:noProof/>
            <w:webHidden/>
          </w:rPr>
          <w:t>3</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37" w:history="1">
        <w:r w:rsidR="00E55E8D" w:rsidRPr="00285B09">
          <w:rPr>
            <w:rStyle w:val="a8"/>
            <w:noProof/>
            <w:color w:val="auto"/>
            <w:u w:val="none"/>
          </w:rPr>
          <w:t>Предмет договора</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_Toc372297637 \h </w:instrText>
        </w:r>
        <w:r w:rsidR="00E55E8D" w:rsidRPr="00285B09">
          <w:rPr>
            <w:noProof/>
            <w:webHidden/>
          </w:rPr>
        </w:r>
        <w:r w:rsidR="00E55E8D" w:rsidRPr="00285B09">
          <w:rPr>
            <w:noProof/>
            <w:webHidden/>
          </w:rPr>
          <w:fldChar w:fldCharType="separate"/>
        </w:r>
        <w:r w:rsidR="004D13C2">
          <w:rPr>
            <w:noProof/>
            <w:webHidden/>
          </w:rPr>
          <w:t>3</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38" w:history="1">
        <w:r w:rsidR="00E55E8D" w:rsidRPr="00285B09">
          <w:rPr>
            <w:rStyle w:val="a8"/>
            <w:noProof/>
            <w:color w:val="auto"/>
            <w:u w:val="none"/>
          </w:rPr>
          <w:t>Место, условия и сроки (периоды) поставки товара</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_Toc372297638 \h </w:instrText>
        </w:r>
        <w:r w:rsidR="00E55E8D" w:rsidRPr="00285B09">
          <w:rPr>
            <w:noProof/>
            <w:webHidden/>
          </w:rPr>
        </w:r>
        <w:r w:rsidR="00E55E8D" w:rsidRPr="00285B09">
          <w:rPr>
            <w:noProof/>
            <w:webHidden/>
          </w:rPr>
          <w:fldChar w:fldCharType="separate"/>
        </w:r>
        <w:r w:rsidR="004D13C2">
          <w:rPr>
            <w:noProof/>
            <w:webHidden/>
          </w:rPr>
          <w:t>3</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39" w:history="1">
        <w:r w:rsidR="00E55E8D" w:rsidRPr="00285B09">
          <w:rPr>
            <w:rStyle w:val="a8"/>
            <w:noProof/>
            <w:color w:val="auto"/>
            <w:u w:val="none"/>
          </w:rPr>
          <w:t>Сведения о начальной (максимальной) цене договора (цене лота)</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_Toc372297639 \h </w:instrText>
        </w:r>
        <w:r w:rsidR="00E55E8D" w:rsidRPr="00285B09">
          <w:rPr>
            <w:noProof/>
            <w:webHidden/>
          </w:rPr>
        </w:r>
        <w:r w:rsidR="00E55E8D" w:rsidRPr="00285B09">
          <w:rPr>
            <w:noProof/>
            <w:webHidden/>
          </w:rPr>
          <w:fldChar w:fldCharType="separate"/>
        </w:r>
        <w:r w:rsidR="004D13C2">
          <w:rPr>
            <w:noProof/>
            <w:webHidden/>
          </w:rPr>
          <w:t>3</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40" w:history="1">
        <w:r w:rsidR="00E55E8D" w:rsidRPr="00285B09">
          <w:rPr>
            <w:rStyle w:val="a8"/>
            <w:noProof/>
            <w:color w:val="auto"/>
            <w:u w:val="none"/>
          </w:rPr>
          <w:t>Сведения о валюте, используемой для формирования цены договора</w:t>
        </w:r>
        <w:r w:rsidR="00285B09" w:rsidRPr="00285B09">
          <w:rPr>
            <w:rStyle w:val="a8"/>
            <w:noProof/>
            <w:color w:val="auto"/>
            <w:u w:val="none"/>
          </w:rPr>
          <w:t xml:space="preserve">                                  </w:t>
        </w:r>
        <w:r w:rsidR="00E55E8D" w:rsidRPr="00285B09">
          <w:rPr>
            <w:rStyle w:val="a8"/>
            <w:noProof/>
            <w:color w:val="auto"/>
            <w:u w:val="none"/>
          </w:rPr>
          <w:t xml:space="preserve"> и расчетов с поставщиками</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_Toc372297640 \h </w:instrText>
        </w:r>
        <w:r w:rsidR="00E55E8D" w:rsidRPr="00285B09">
          <w:rPr>
            <w:noProof/>
            <w:webHidden/>
          </w:rPr>
        </w:r>
        <w:r w:rsidR="00E55E8D" w:rsidRPr="00285B09">
          <w:rPr>
            <w:noProof/>
            <w:webHidden/>
          </w:rPr>
          <w:fldChar w:fldCharType="separate"/>
        </w:r>
        <w:r w:rsidR="004D13C2">
          <w:rPr>
            <w:noProof/>
            <w:webHidden/>
          </w:rPr>
          <w:t>3</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41" w:history="1">
        <w:r w:rsidR="00E55E8D" w:rsidRPr="00285B09">
          <w:rPr>
            <w:rStyle w:val="a8"/>
            <w:noProof/>
            <w:color w:val="auto"/>
            <w:u w:val="none"/>
          </w:rPr>
          <w:t>Сведения о включенных в цену товара расходах</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_Toc372297641 \h </w:instrText>
        </w:r>
        <w:r w:rsidR="00E55E8D" w:rsidRPr="00285B09">
          <w:rPr>
            <w:noProof/>
            <w:webHidden/>
          </w:rPr>
        </w:r>
        <w:r w:rsidR="00E55E8D" w:rsidRPr="00285B09">
          <w:rPr>
            <w:noProof/>
            <w:webHidden/>
          </w:rPr>
          <w:fldChar w:fldCharType="separate"/>
        </w:r>
        <w:r w:rsidR="004D13C2">
          <w:rPr>
            <w:noProof/>
            <w:webHidden/>
          </w:rPr>
          <w:t>4</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42" w:history="1">
        <w:r w:rsidR="00E55E8D" w:rsidRPr="00285B09">
          <w:rPr>
            <w:rStyle w:val="a8"/>
            <w:noProof/>
            <w:color w:val="auto"/>
            <w:u w:val="none"/>
          </w:rPr>
          <w:t>Источник финансирования</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_Toc372297642 \h </w:instrText>
        </w:r>
        <w:r w:rsidR="00E55E8D" w:rsidRPr="00285B09">
          <w:rPr>
            <w:noProof/>
            <w:webHidden/>
          </w:rPr>
        </w:r>
        <w:r w:rsidR="00E55E8D" w:rsidRPr="00285B09">
          <w:rPr>
            <w:noProof/>
            <w:webHidden/>
          </w:rPr>
          <w:fldChar w:fldCharType="separate"/>
        </w:r>
        <w:r w:rsidR="004D13C2">
          <w:rPr>
            <w:noProof/>
            <w:webHidden/>
          </w:rPr>
          <w:t>4</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43" w:history="1">
        <w:r w:rsidR="00E55E8D" w:rsidRPr="00285B09">
          <w:rPr>
            <w:rStyle w:val="a8"/>
            <w:noProof/>
            <w:color w:val="auto"/>
            <w:u w:val="none"/>
          </w:rPr>
          <w:t>Форма, сроки и порядок оплаты поставляемого товара</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_Toc372297643 \h </w:instrText>
        </w:r>
        <w:r w:rsidR="00E55E8D" w:rsidRPr="00285B09">
          <w:rPr>
            <w:noProof/>
            <w:webHidden/>
          </w:rPr>
        </w:r>
        <w:r w:rsidR="00E55E8D" w:rsidRPr="00285B09">
          <w:rPr>
            <w:noProof/>
            <w:webHidden/>
          </w:rPr>
          <w:fldChar w:fldCharType="separate"/>
        </w:r>
        <w:r w:rsidR="004D13C2">
          <w:rPr>
            <w:noProof/>
            <w:webHidden/>
          </w:rPr>
          <w:t>4</w:t>
        </w:r>
        <w:r w:rsidR="00E55E8D" w:rsidRPr="00285B09">
          <w:rPr>
            <w:noProof/>
            <w:webHidden/>
          </w:rPr>
          <w:fldChar w:fldCharType="end"/>
        </w:r>
      </w:hyperlink>
    </w:p>
    <w:p w:rsidR="00E55E8D" w:rsidRPr="00285B09" w:rsidRDefault="00CC7A9F" w:rsidP="00285B09">
      <w:pPr>
        <w:pStyle w:val="3a"/>
        <w:rPr>
          <w:rFonts w:ascii="Calibri" w:hAnsi="Calibri"/>
          <w:noProof/>
          <w:sz w:val="22"/>
          <w:szCs w:val="22"/>
        </w:rPr>
      </w:pPr>
      <w:hyperlink w:anchor="_Toc372297644" w:history="1">
        <w:r w:rsidR="00E55E8D" w:rsidRPr="00285B09">
          <w:rPr>
            <w:rStyle w:val="a8"/>
            <w:noProof/>
            <w:color w:val="auto"/>
            <w:u w:val="none"/>
          </w:rPr>
          <w:t>Информационное обеспечение</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_Toc372297644 \h </w:instrText>
        </w:r>
        <w:r w:rsidR="00E55E8D" w:rsidRPr="00285B09">
          <w:rPr>
            <w:noProof/>
            <w:webHidden/>
          </w:rPr>
        </w:r>
        <w:r w:rsidR="00E55E8D" w:rsidRPr="00285B09">
          <w:rPr>
            <w:noProof/>
            <w:webHidden/>
          </w:rPr>
          <w:fldChar w:fldCharType="separate"/>
        </w:r>
        <w:r w:rsidR="004D13C2">
          <w:rPr>
            <w:noProof/>
            <w:webHidden/>
          </w:rPr>
          <w:t>4</w:t>
        </w:r>
        <w:r w:rsidR="00E55E8D" w:rsidRPr="00285B09">
          <w:rPr>
            <w:noProof/>
            <w:webHidden/>
          </w:rPr>
          <w:fldChar w:fldCharType="end"/>
        </w:r>
      </w:hyperlink>
    </w:p>
    <w:p w:rsidR="00E55E8D" w:rsidRPr="00285B09" w:rsidRDefault="00CC7A9F">
      <w:pPr>
        <w:pStyle w:val="2e"/>
        <w:rPr>
          <w:rFonts w:ascii="Calibri" w:hAnsi="Calibri"/>
          <w:noProof/>
          <w:sz w:val="22"/>
          <w:szCs w:val="22"/>
        </w:rPr>
      </w:pPr>
      <w:hyperlink w:anchor="_Toc372297645" w:history="1">
        <w:r w:rsidR="00E55E8D" w:rsidRPr="00285B09">
          <w:rPr>
            <w:rStyle w:val="a8"/>
            <w:noProof/>
            <w:color w:val="auto"/>
            <w:u w:val="none"/>
          </w:rPr>
          <w:t>2.</w:t>
        </w:r>
        <w:r w:rsidR="00E55E8D" w:rsidRPr="00285B09">
          <w:rPr>
            <w:rFonts w:ascii="Calibri" w:hAnsi="Calibri"/>
            <w:noProof/>
            <w:sz w:val="22"/>
            <w:szCs w:val="22"/>
          </w:rPr>
          <w:tab/>
        </w:r>
        <w:r w:rsidR="00E55E8D" w:rsidRPr="00285B09">
          <w:rPr>
            <w:rStyle w:val="a8"/>
            <w:caps/>
            <w:noProof/>
            <w:color w:val="auto"/>
            <w:u w:val="none"/>
          </w:rPr>
          <w:t>Характеристики и количество поставляемого товара</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_Toc372297645 \h </w:instrText>
        </w:r>
        <w:r w:rsidR="00E55E8D" w:rsidRPr="00285B09">
          <w:rPr>
            <w:noProof/>
            <w:webHidden/>
          </w:rPr>
        </w:r>
        <w:r w:rsidR="00E55E8D" w:rsidRPr="00285B09">
          <w:rPr>
            <w:noProof/>
            <w:webHidden/>
          </w:rPr>
          <w:fldChar w:fldCharType="separate"/>
        </w:r>
        <w:r w:rsidR="004D13C2">
          <w:rPr>
            <w:noProof/>
            <w:webHidden/>
          </w:rPr>
          <w:t>5</w:t>
        </w:r>
        <w:r w:rsidR="00E55E8D" w:rsidRPr="00285B09">
          <w:rPr>
            <w:noProof/>
            <w:webHidden/>
          </w:rPr>
          <w:fldChar w:fldCharType="end"/>
        </w:r>
      </w:hyperlink>
    </w:p>
    <w:p w:rsidR="00E55E8D" w:rsidRPr="00285B09" w:rsidRDefault="00CC7A9F">
      <w:pPr>
        <w:pStyle w:val="2e"/>
        <w:rPr>
          <w:rFonts w:ascii="Calibri" w:hAnsi="Calibri"/>
          <w:caps/>
          <w:noProof/>
          <w:sz w:val="22"/>
          <w:szCs w:val="22"/>
          <w:u w:val="single"/>
        </w:rPr>
      </w:pPr>
      <w:hyperlink w:anchor="_Toc372297646" w:history="1">
        <w:r w:rsidR="00E55E8D" w:rsidRPr="00285B09">
          <w:rPr>
            <w:rStyle w:val="a8"/>
            <w:caps/>
            <w:noProof/>
            <w:color w:val="auto"/>
            <w:u w:val="none"/>
          </w:rPr>
          <w:t>3.</w:t>
        </w:r>
        <w:r w:rsidR="00E55E8D" w:rsidRPr="00285B09">
          <w:rPr>
            <w:rFonts w:ascii="Calibri" w:hAnsi="Calibri"/>
            <w:caps/>
            <w:noProof/>
            <w:sz w:val="22"/>
            <w:szCs w:val="22"/>
          </w:rPr>
          <w:tab/>
        </w:r>
        <w:r w:rsidR="00285B09" w:rsidRPr="00285B09">
          <w:rPr>
            <w:rStyle w:val="a8"/>
            <w:caps/>
            <w:noProof/>
            <w:color w:val="auto"/>
            <w:u w:val="none"/>
          </w:rPr>
          <w:t xml:space="preserve">Порядок проведения закупки </w:t>
        </w:r>
        <w:r w:rsidR="00E55E8D" w:rsidRPr="00285B09">
          <w:rPr>
            <w:rStyle w:val="a8"/>
            <w:caps/>
            <w:noProof/>
            <w:color w:val="auto"/>
            <w:u w:val="none"/>
          </w:rPr>
          <w:t>путем проведения</w:t>
        </w:r>
        <w:r w:rsidR="00285B09" w:rsidRPr="00285B09">
          <w:rPr>
            <w:rStyle w:val="a8"/>
            <w:caps/>
            <w:noProof/>
            <w:color w:val="auto"/>
            <w:u w:val="none"/>
          </w:rPr>
          <w:t xml:space="preserve">                              </w:t>
        </w:r>
        <w:r w:rsidR="00E55E8D" w:rsidRPr="00285B09">
          <w:rPr>
            <w:rStyle w:val="a8"/>
            <w:caps/>
            <w:noProof/>
            <w:color w:val="auto"/>
            <w:u w:val="none"/>
          </w:rPr>
          <w:t xml:space="preserve"> запроса котировок</w:t>
        </w:r>
        <w:r w:rsidR="00E55E8D" w:rsidRPr="00285B09">
          <w:rPr>
            <w:caps/>
            <w:noProof/>
            <w:webHidden/>
          </w:rPr>
          <w:tab/>
        </w:r>
        <w:r w:rsidR="00E55E8D" w:rsidRPr="00285B09">
          <w:rPr>
            <w:caps/>
            <w:noProof/>
            <w:webHidden/>
          </w:rPr>
          <w:fldChar w:fldCharType="begin"/>
        </w:r>
        <w:r w:rsidR="00E55E8D" w:rsidRPr="00285B09">
          <w:rPr>
            <w:caps/>
            <w:noProof/>
            <w:webHidden/>
          </w:rPr>
          <w:instrText xml:space="preserve"> PAGEREF _Toc372297646 \h </w:instrText>
        </w:r>
        <w:r w:rsidR="00E55E8D" w:rsidRPr="00285B09">
          <w:rPr>
            <w:caps/>
            <w:noProof/>
            <w:webHidden/>
          </w:rPr>
        </w:r>
        <w:r w:rsidR="00E55E8D" w:rsidRPr="00285B09">
          <w:rPr>
            <w:caps/>
            <w:noProof/>
            <w:webHidden/>
          </w:rPr>
          <w:fldChar w:fldCharType="separate"/>
        </w:r>
        <w:r w:rsidR="004D13C2">
          <w:rPr>
            <w:caps/>
            <w:noProof/>
            <w:webHidden/>
          </w:rPr>
          <w:t>6</w:t>
        </w:r>
        <w:r w:rsidR="00E55E8D" w:rsidRPr="00285B09">
          <w:rPr>
            <w:caps/>
            <w:noProof/>
            <w:webHidden/>
          </w:rPr>
          <w:fldChar w:fldCharType="end"/>
        </w:r>
      </w:hyperlink>
    </w:p>
    <w:p w:rsidR="00E55E8D" w:rsidRPr="006C4CFE" w:rsidRDefault="00CC7A9F" w:rsidP="00285B09">
      <w:pPr>
        <w:pStyle w:val="3a"/>
        <w:rPr>
          <w:rFonts w:ascii="Calibri" w:hAnsi="Calibri"/>
          <w:noProof/>
          <w:sz w:val="22"/>
          <w:szCs w:val="22"/>
        </w:rPr>
      </w:pPr>
      <w:hyperlink w:anchor="_Toc372297647" w:history="1">
        <w:r w:rsidR="00E55E8D" w:rsidRPr="00285B09">
          <w:rPr>
            <w:rStyle w:val="a8"/>
            <w:noProof/>
            <w:color w:val="auto"/>
          </w:rPr>
          <w:t>Срок, место и порядок предоставления документации</w:t>
        </w:r>
        <w:r w:rsidR="00E55E8D" w:rsidRPr="00285B09">
          <w:rPr>
            <w:noProof/>
            <w:webHidden/>
          </w:rPr>
          <w:tab/>
        </w:r>
        <w:r w:rsidR="00E55E8D" w:rsidRPr="00285B09">
          <w:rPr>
            <w:noProof/>
            <w:webHidden/>
          </w:rPr>
          <w:fldChar w:fldCharType="begin"/>
        </w:r>
        <w:r w:rsidR="00E55E8D" w:rsidRPr="00285B09">
          <w:rPr>
            <w:noProof/>
            <w:webHidden/>
          </w:rPr>
          <w:instrText xml:space="preserve"> PAGEREF _Toc372297647 \h </w:instrText>
        </w:r>
        <w:r w:rsidR="00E55E8D" w:rsidRPr="00285B09">
          <w:rPr>
            <w:noProof/>
            <w:webHidden/>
          </w:rPr>
        </w:r>
        <w:r w:rsidR="00E55E8D" w:rsidRPr="00285B09">
          <w:rPr>
            <w:noProof/>
            <w:webHidden/>
          </w:rPr>
          <w:fldChar w:fldCharType="separate"/>
        </w:r>
        <w:r w:rsidR="004D13C2">
          <w:rPr>
            <w:noProof/>
            <w:webHidden/>
          </w:rPr>
          <w:t>6</w:t>
        </w:r>
        <w:r w:rsidR="00E55E8D" w:rsidRPr="00285B09">
          <w:rPr>
            <w:noProof/>
            <w:webHidden/>
          </w:rPr>
          <w:fldChar w:fldCharType="end"/>
        </w:r>
      </w:hyperlink>
    </w:p>
    <w:p w:rsidR="00E55E8D" w:rsidRPr="006C4CFE" w:rsidRDefault="00CC7A9F" w:rsidP="00285B09">
      <w:pPr>
        <w:pStyle w:val="3a"/>
        <w:rPr>
          <w:rFonts w:ascii="Calibri" w:hAnsi="Calibri"/>
          <w:noProof/>
          <w:sz w:val="22"/>
          <w:szCs w:val="22"/>
        </w:rPr>
      </w:pPr>
      <w:hyperlink w:anchor="_Toc372297648" w:history="1">
        <w:r w:rsidR="00E55E8D" w:rsidRPr="0090095F">
          <w:rPr>
            <w:rStyle w:val="a8"/>
            <w:noProof/>
          </w:rPr>
          <w:t xml:space="preserve">Место и дата рассмотрения предложений участников </w:t>
        </w:r>
        <w:r w:rsidR="00285B09">
          <w:rPr>
            <w:rStyle w:val="a8"/>
            <w:noProof/>
          </w:rPr>
          <w:t xml:space="preserve">                                                </w:t>
        </w:r>
        <w:r w:rsidR="00E55E8D" w:rsidRPr="0090095F">
          <w:rPr>
            <w:rStyle w:val="a8"/>
            <w:noProof/>
          </w:rPr>
          <w:t>закупки</w:t>
        </w:r>
        <w:r w:rsidR="00285B09">
          <w:rPr>
            <w:rStyle w:val="a8"/>
            <w:noProof/>
          </w:rPr>
          <w:t xml:space="preserve"> </w:t>
        </w:r>
        <w:r w:rsidR="00E55E8D" w:rsidRPr="0090095F">
          <w:rPr>
            <w:rStyle w:val="a8"/>
            <w:noProof/>
          </w:rPr>
          <w:t>и подведения итогов закупки</w:t>
        </w:r>
        <w:r w:rsidR="00E55E8D">
          <w:rPr>
            <w:noProof/>
            <w:webHidden/>
          </w:rPr>
          <w:tab/>
        </w:r>
        <w:r w:rsidR="00E55E8D">
          <w:rPr>
            <w:noProof/>
            <w:webHidden/>
          </w:rPr>
          <w:fldChar w:fldCharType="begin"/>
        </w:r>
        <w:r w:rsidR="00E55E8D">
          <w:rPr>
            <w:noProof/>
            <w:webHidden/>
          </w:rPr>
          <w:instrText xml:space="preserve"> PAGEREF _Toc372297648 \h </w:instrText>
        </w:r>
        <w:r w:rsidR="00E55E8D">
          <w:rPr>
            <w:noProof/>
            <w:webHidden/>
          </w:rPr>
        </w:r>
        <w:r w:rsidR="00E55E8D">
          <w:rPr>
            <w:noProof/>
            <w:webHidden/>
          </w:rPr>
          <w:fldChar w:fldCharType="separate"/>
        </w:r>
        <w:r w:rsidR="004D13C2">
          <w:rPr>
            <w:noProof/>
            <w:webHidden/>
          </w:rPr>
          <w:t>6</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49" w:history="1">
        <w:r w:rsidR="00E55E8D" w:rsidRPr="0090095F">
          <w:rPr>
            <w:rStyle w:val="a8"/>
            <w:noProof/>
          </w:rPr>
          <w:t>Преимущества, предоставляемые при участии в закупке</w:t>
        </w:r>
        <w:r w:rsidR="00E55E8D">
          <w:rPr>
            <w:noProof/>
            <w:webHidden/>
          </w:rPr>
          <w:tab/>
        </w:r>
        <w:r w:rsidR="00E55E8D">
          <w:rPr>
            <w:noProof/>
            <w:webHidden/>
          </w:rPr>
          <w:fldChar w:fldCharType="begin"/>
        </w:r>
        <w:r w:rsidR="00E55E8D">
          <w:rPr>
            <w:noProof/>
            <w:webHidden/>
          </w:rPr>
          <w:instrText xml:space="preserve"> PAGEREF _Toc372297649 \h </w:instrText>
        </w:r>
        <w:r w:rsidR="00E55E8D">
          <w:rPr>
            <w:noProof/>
            <w:webHidden/>
          </w:rPr>
        </w:r>
        <w:r w:rsidR="00E55E8D">
          <w:rPr>
            <w:noProof/>
            <w:webHidden/>
          </w:rPr>
          <w:fldChar w:fldCharType="separate"/>
        </w:r>
        <w:r w:rsidR="004D13C2">
          <w:rPr>
            <w:noProof/>
            <w:webHidden/>
          </w:rPr>
          <w:t>6</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50" w:history="1">
        <w:r w:rsidR="00E55E8D" w:rsidRPr="0090095F">
          <w:rPr>
            <w:rStyle w:val="a8"/>
            <w:noProof/>
          </w:rPr>
          <w:t>Дата начала приема заявок на участие в закупке</w:t>
        </w:r>
        <w:r w:rsidR="00E55E8D">
          <w:rPr>
            <w:noProof/>
            <w:webHidden/>
          </w:rPr>
          <w:tab/>
        </w:r>
        <w:r w:rsidR="00E55E8D">
          <w:rPr>
            <w:noProof/>
            <w:webHidden/>
          </w:rPr>
          <w:fldChar w:fldCharType="begin"/>
        </w:r>
        <w:r w:rsidR="00E55E8D">
          <w:rPr>
            <w:noProof/>
            <w:webHidden/>
          </w:rPr>
          <w:instrText xml:space="preserve"> PAGEREF _Toc372297650 \h </w:instrText>
        </w:r>
        <w:r w:rsidR="00E55E8D">
          <w:rPr>
            <w:noProof/>
            <w:webHidden/>
          </w:rPr>
        </w:r>
        <w:r w:rsidR="00E55E8D">
          <w:rPr>
            <w:noProof/>
            <w:webHidden/>
          </w:rPr>
          <w:fldChar w:fldCharType="separate"/>
        </w:r>
        <w:r w:rsidR="004D13C2">
          <w:rPr>
            <w:noProof/>
            <w:webHidden/>
          </w:rPr>
          <w:t>6</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51" w:history="1">
        <w:r w:rsidR="00E55E8D" w:rsidRPr="0090095F">
          <w:rPr>
            <w:rStyle w:val="a8"/>
            <w:noProof/>
          </w:rPr>
          <w:t>Дата и время окончания срока подачи заявок на участие в закупке</w:t>
        </w:r>
        <w:r w:rsidR="00E55E8D">
          <w:rPr>
            <w:noProof/>
            <w:webHidden/>
          </w:rPr>
          <w:tab/>
        </w:r>
        <w:r w:rsidR="00E55E8D">
          <w:rPr>
            <w:noProof/>
            <w:webHidden/>
          </w:rPr>
          <w:fldChar w:fldCharType="begin"/>
        </w:r>
        <w:r w:rsidR="00E55E8D">
          <w:rPr>
            <w:noProof/>
            <w:webHidden/>
          </w:rPr>
          <w:instrText xml:space="preserve"> PAGEREF _Toc372297651 \h </w:instrText>
        </w:r>
        <w:r w:rsidR="00E55E8D">
          <w:rPr>
            <w:noProof/>
            <w:webHidden/>
          </w:rPr>
        </w:r>
        <w:r w:rsidR="00E55E8D">
          <w:rPr>
            <w:noProof/>
            <w:webHidden/>
          </w:rPr>
          <w:fldChar w:fldCharType="separate"/>
        </w:r>
        <w:r w:rsidR="004D13C2">
          <w:rPr>
            <w:noProof/>
            <w:webHidden/>
          </w:rPr>
          <w:t>6</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52" w:history="1">
        <w:r w:rsidR="00E55E8D" w:rsidRPr="0090095F">
          <w:rPr>
            <w:rStyle w:val="a8"/>
            <w:noProof/>
          </w:rPr>
          <w:t>Внесение изменений в извещение о проведении запроса котировок</w:t>
        </w:r>
        <w:r w:rsidR="00E55E8D">
          <w:rPr>
            <w:noProof/>
            <w:webHidden/>
          </w:rPr>
          <w:tab/>
        </w:r>
        <w:r w:rsidR="00E55E8D">
          <w:rPr>
            <w:noProof/>
            <w:webHidden/>
          </w:rPr>
          <w:fldChar w:fldCharType="begin"/>
        </w:r>
        <w:r w:rsidR="00E55E8D">
          <w:rPr>
            <w:noProof/>
            <w:webHidden/>
          </w:rPr>
          <w:instrText xml:space="preserve"> PAGEREF _Toc372297652 \h </w:instrText>
        </w:r>
        <w:r w:rsidR="00E55E8D">
          <w:rPr>
            <w:noProof/>
            <w:webHidden/>
          </w:rPr>
        </w:r>
        <w:r w:rsidR="00E55E8D">
          <w:rPr>
            <w:noProof/>
            <w:webHidden/>
          </w:rPr>
          <w:fldChar w:fldCharType="separate"/>
        </w:r>
        <w:r w:rsidR="004D13C2">
          <w:rPr>
            <w:noProof/>
            <w:webHidden/>
          </w:rPr>
          <w:t>6</w:t>
        </w:r>
        <w:r w:rsidR="00E55E8D">
          <w:rPr>
            <w:noProof/>
            <w:webHidden/>
          </w:rPr>
          <w:fldChar w:fldCharType="end"/>
        </w:r>
      </w:hyperlink>
    </w:p>
    <w:p w:rsidR="00E55E8D" w:rsidRPr="006C4CFE" w:rsidRDefault="00CC7A9F">
      <w:pPr>
        <w:pStyle w:val="2e"/>
        <w:rPr>
          <w:rFonts w:ascii="Calibri" w:hAnsi="Calibri"/>
          <w:noProof/>
          <w:sz w:val="22"/>
          <w:szCs w:val="22"/>
        </w:rPr>
      </w:pPr>
      <w:hyperlink w:anchor="_Toc372297653" w:history="1">
        <w:r w:rsidR="00E55E8D" w:rsidRPr="0090095F">
          <w:rPr>
            <w:rStyle w:val="a8"/>
            <w:noProof/>
          </w:rPr>
          <w:t>4.</w:t>
        </w:r>
        <w:r w:rsidR="00E55E8D" w:rsidRPr="006C4CFE">
          <w:rPr>
            <w:rFonts w:ascii="Calibri" w:hAnsi="Calibri"/>
            <w:noProof/>
            <w:sz w:val="22"/>
            <w:szCs w:val="22"/>
          </w:rPr>
          <w:tab/>
        </w:r>
        <w:r w:rsidR="00E55E8D" w:rsidRPr="00285B09">
          <w:rPr>
            <w:rStyle w:val="a8"/>
            <w:caps/>
            <w:noProof/>
          </w:rPr>
          <w:t>Требования к участникам закупки</w:t>
        </w:r>
        <w:r w:rsidR="00E55E8D">
          <w:rPr>
            <w:noProof/>
            <w:webHidden/>
          </w:rPr>
          <w:tab/>
        </w:r>
        <w:r w:rsidR="00E55E8D">
          <w:rPr>
            <w:noProof/>
            <w:webHidden/>
          </w:rPr>
          <w:fldChar w:fldCharType="begin"/>
        </w:r>
        <w:r w:rsidR="00E55E8D">
          <w:rPr>
            <w:noProof/>
            <w:webHidden/>
          </w:rPr>
          <w:instrText xml:space="preserve"> PAGEREF _Toc372297653 \h </w:instrText>
        </w:r>
        <w:r w:rsidR="00E55E8D">
          <w:rPr>
            <w:noProof/>
            <w:webHidden/>
          </w:rPr>
        </w:r>
        <w:r w:rsidR="00E55E8D">
          <w:rPr>
            <w:noProof/>
            <w:webHidden/>
          </w:rPr>
          <w:fldChar w:fldCharType="separate"/>
        </w:r>
        <w:r w:rsidR="004D13C2">
          <w:rPr>
            <w:noProof/>
            <w:webHidden/>
          </w:rPr>
          <w:t>7</w:t>
        </w:r>
        <w:r w:rsidR="00E55E8D">
          <w:rPr>
            <w:noProof/>
            <w:webHidden/>
          </w:rPr>
          <w:fldChar w:fldCharType="end"/>
        </w:r>
      </w:hyperlink>
    </w:p>
    <w:p w:rsidR="00E55E8D" w:rsidRPr="006C4CFE" w:rsidRDefault="00CC7A9F">
      <w:pPr>
        <w:pStyle w:val="2e"/>
        <w:rPr>
          <w:rFonts w:ascii="Calibri" w:hAnsi="Calibri"/>
          <w:noProof/>
          <w:sz w:val="22"/>
          <w:szCs w:val="22"/>
        </w:rPr>
      </w:pPr>
      <w:hyperlink w:anchor="_Toc372297654" w:history="1">
        <w:r w:rsidR="00E55E8D" w:rsidRPr="0090095F">
          <w:rPr>
            <w:rStyle w:val="a8"/>
            <w:noProof/>
          </w:rPr>
          <w:t>5.</w:t>
        </w:r>
        <w:r w:rsidR="00E55E8D" w:rsidRPr="006C4CFE">
          <w:rPr>
            <w:rFonts w:ascii="Calibri" w:hAnsi="Calibri"/>
            <w:noProof/>
            <w:sz w:val="22"/>
            <w:szCs w:val="22"/>
          </w:rPr>
          <w:tab/>
        </w:r>
        <w:r w:rsidR="00E55E8D" w:rsidRPr="00285B09">
          <w:rPr>
            <w:rStyle w:val="a8"/>
            <w:caps/>
            <w:noProof/>
          </w:rPr>
          <w:t>Подача заявки на участие в закупке</w:t>
        </w:r>
        <w:r w:rsidR="00E55E8D">
          <w:rPr>
            <w:noProof/>
            <w:webHidden/>
          </w:rPr>
          <w:tab/>
        </w:r>
        <w:r w:rsidR="00E55E8D">
          <w:rPr>
            <w:noProof/>
            <w:webHidden/>
          </w:rPr>
          <w:fldChar w:fldCharType="begin"/>
        </w:r>
        <w:r w:rsidR="00E55E8D">
          <w:rPr>
            <w:noProof/>
            <w:webHidden/>
          </w:rPr>
          <w:instrText xml:space="preserve"> PAGEREF _Toc372297654 \h </w:instrText>
        </w:r>
        <w:r w:rsidR="00E55E8D">
          <w:rPr>
            <w:noProof/>
            <w:webHidden/>
          </w:rPr>
        </w:r>
        <w:r w:rsidR="00E55E8D">
          <w:rPr>
            <w:noProof/>
            <w:webHidden/>
          </w:rPr>
          <w:fldChar w:fldCharType="separate"/>
        </w:r>
        <w:r w:rsidR="004D13C2">
          <w:rPr>
            <w:noProof/>
            <w:webHidden/>
          </w:rPr>
          <w:t>8</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55" w:history="1">
        <w:r w:rsidR="00E55E8D" w:rsidRPr="0090095F">
          <w:rPr>
            <w:rStyle w:val="a8"/>
            <w:noProof/>
          </w:rPr>
          <w:t>Порядок подачи котировочных заявок</w:t>
        </w:r>
        <w:r w:rsidR="00E55E8D">
          <w:rPr>
            <w:noProof/>
            <w:webHidden/>
          </w:rPr>
          <w:tab/>
        </w:r>
        <w:r w:rsidR="00E55E8D">
          <w:rPr>
            <w:noProof/>
            <w:webHidden/>
          </w:rPr>
          <w:fldChar w:fldCharType="begin"/>
        </w:r>
        <w:r w:rsidR="00E55E8D">
          <w:rPr>
            <w:noProof/>
            <w:webHidden/>
          </w:rPr>
          <w:instrText xml:space="preserve"> PAGEREF _Toc372297655 \h </w:instrText>
        </w:r>
        <w:r w:rsidR="00E55E8D">
          <w:rPr>
            <w:noProof/>
            <w:webHidden/>
          </w:rPr>
        </w:r>
        <w:r w:rsidR="00E55E8D">
          <w:rPr>
            <w:noProof/>
            <w:webHidden/>
          </w:rPr>
          <w:fldChar w:fldCharType="separate"/>
        </w:r>
        <w:r w:rsidR="004D13C2">
          <w:rPr>
            <w:noProof/>
            <w:webHidden/>
          </w:rPr>
          <w:t>8</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56" w:history="1">
        <w:r w:rsidR="00E55E8D" w:rsidRPr="0090095F">
          <w:rPr>
            <w:rStyle w:val="a8"/>
            <w:noProof/>
          </w:rPr>
          <w:t>Форма заявки на участие в закупке способом запроса котировок</w:t>
        </w:r>
        <w:r w:rsidR="00285B09">
          <w:rPr>
            <w:rStyle w:val="a8"/>
            <w:noProof/>
          </w:rPr>
          <w:t xml:space="preserve">                                         </w:t>
        </w:r>
        <w:r w:rsidR="00E55E8D" w:rsidRPr="0090095F">
          <w:rPr>
            <w:rStyle w:val="a8"/>
            <w:noProof/>
          </w:rPr>
          <w:t xml:space="preserve"> и требования, предъявляемые к ее оформлению</w:t>
        </w:r>
        <w:r w:rsidR="00E55E8D">
          <w:rPr>
            <w:noProof/>
            <w:webHidden/>
          </w:rPr>
          <w:tab/>
        </w:r>
        <w:r w:rsidR="00E55E8D">
          <w:rPr>
            <w:noProof/>
            <w:webHidden/>
          </w:rPr>
          <w:fldChar w:fldCharType="begin"/>
        </w:r>
        <w:r w:rsidR="00E55E8D">
          <w:rPr>
            <w:noProof/>
            <w:webHidden/>
          </w:rPr>
          <w:instrText xml:space="preserve"> PAGEREF _Toc372297656 \h </w:instrText>
        </w:r>
        <w:r w:rsidR="00E55E8D">
          <w:rPr>
            <w:noProof/>
            <w:webHidden/>
          </w:rPr>
        </w:r>
        <w:r w:rsidR="00E55E8D">
          <w:rPr>
            <w:noProof/>
            <w:webHidden/>
          </w:rPr>
          <w:fldChar w:fldCharType="separate"/>
        </w:r>
        <w:r w:rsidR="004D13C2">
          <w:rPr>
            <w:noProof/>
            <w:webHidden/>
          </w:rPr>
          <w:t>8</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57" w:history="1">
        <w:r w:rsidR="00E55E8D" w:rsidRPr="0090095F">
          <w:rPr>
            <w:rStyle w:val="a8"/>
            <w:noProof/>
          </w:rPr>
          <w:t xml:space="preserve">Документы, предоставляемые в составе Заявки на участие </w:t>
        </w:r>
        <w:r w:rsidR="00285B09">
          <w:rPr>
            <w:rStyle w:val="a8"/>
            <w:noProof/>
          </w:rPr>
          <w:t xml:space="preserve">                                                    </w:t>
        </w:r>
        <w:r w:rsidR="00E55E8D" w:rsidRPr="0090095F">
          <w:rPr>
            <w:rStyle w:val="a8"/>
            <w:noProof/>
          </w:rPr>
          <w:t>в закупке способом запроса котировок</w:t>
        </w:r>
        <w:r w:rsidR="00E55E8D">
          <w:rPr>
            <w:noProof/>
            <w:webHidden/>
          </w:rPr>
          <w:tab/>
        </w:r>
        <w:r w:rsidR="00E55E8D">
          <w:rPr>
            <w:noProof/>
            <w:webHidden/>
          </w:rPr>
          <w:fldChar w:fldCharType="begin"/>
        </w:r>
        <w:r w:rsidR="00E55E8D">
          <w:rPr>
            <w:noProof/>
            <w:webHidden/>
          </w:rPr>
          <w:instrText xml:space="preserve"> PAGEREF _Toc372297657 \h </w:instrText>
        </w:r>
        <w:r w:rsidR="00E55E8D">
          <w:rPr>
            <w:noProof/>
            <w:webHidden/>
          </w:rPr>
        </w:r>
        <w:r w:rsidR="00E55E8D">
          <w:rPr>
            <w:noProof/>
            <w:webHidden/>
          </w:rPr>
          <w:fldChar w:fldCharType="separate"/>
        </w:r>
        <w:r w:rsidR="004D13C2">
          <w:rPr>
            <w:noProof/>
            <w:webHidden/>
          </w:rPr>
          <w:t>8</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58" w:history="1">
        <w:r w:rsidR="00E55E8D" w:rsidRPr="0090095F">
          <w:rPr>
            <w:rStyle w:val="a8"/>
            <w:noProof/>
          </w:rPr>
          <w:t>Срок подачи заявок, отзыва заявок, внесение изменений в заявки на участие в закупке способом запроса котировок</w:t>
        </w:r>
        <w:r w:rsidR="00E55E8D">
          <w:rPr>
            <w:noProof/>
            <w:webHidden/>
          </w:rPr>
          <w:tab/>
        </w:r>
        <w:r w:rsidR="00E55E8D">
          <w:rPr>
            <w:noProof/>
            <w:webHidden/>
          </w:rPr>
          <w:fldChar w:fldCharType="begin"/>
        </w:r>
        <w:r w:rsidR="00E55E8D">
          <w:rPr>
            <w:noProof/>
            <w:webHidden/>
          </w:rPr>
          <w:instrText xml:space="preserve"> PAGEREF _Toc372297658 \h </w:instrText>
        </w:r>
        <w:r w:rsidR="00E55E8D">
          <w:rPr>
            <w:noProof/>
            <w:webHidden/>
          </w:rPr>
        </w:r>
        <w:r w:rsidR="00E55E8D">
          <w:rPr>
            <w:noProof/>
            <w:webHidden/>
          </w:rPr>
          <w:fldChar w:fldCharType="separate"/>
        </w:r>
        <w:r w:rsidR="004D13C2">
          <w:rPr>
            <w:noProof/>
            <w:webHidden/>
          </w:rPr>
          <w:t>9</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59" w:history="1">
        <w:r w:rsidR="00E55E8D" w:rsidRPr="0090095F">
          <w:rPr>
            <w:rStyle w:val="a8"/>
            <w:noProof/>
          </w:rPr>
          <w:t>Место подачи заявок на участие в закупке</w:t>
        </w:r>
        <w:r w:rsidR="00E55E8D">
          <w:rPr>
            <w:noProof/>
            <w:webHidden/>
          </w:rPr>
          <w:tab/>
        </w:r>
        <w:r w:rsidR="00E55E8D">
          <w:rPr>
            <w:noProof/>
            <w:webHidden/>
          </w:rPr>
          <w:fldChar w:fldCharType="begin"/>
        </w:r>
        <w:r w:rsidR="00E55E8D">
          <w:rPr>
            <w:noProof/>
            <w:webHidden/>
          </w:rPr>
          <w:instrText xml:space="preserve"> PAGEREF _Toc372297659 \h </w:instrText>
        </w:r>
        <w:r w:rsidR="00E55E8D">
          <w:rPr>
            <w:noProof/>
            <w:webHidden/>
          </w:rPr>
        </w:r>
        <w:r w:rsidR="00E55E8D">
          <w:rPr>
            <w:noProof/>
            <w:webHidden/>
          </w:rPr>
          <w:fldChar w:fldCharType="separate"/>
        </w:r>
        <w:r w:rsidR="004D13C2">
          <w:rPr>
            <w:noProof/>
            <w:webHidden/>
          </w:rPr>
          <w:t>9</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60" w:history="1">
        <w:r w:rsidR="00E55E8D" w:rsidRPr="0090095F">
          <w:rPr>
            <w:rStyle w:val="a8"/>
            <w:noProof/>
          </w:rPr>
          <w:t>Форма, порядок, даты начала и окончания предоставления участникам закупки разъяснений положений документации</w:t>
        </w:r>
        <w:r w:rsidR="00E55E8D">
          <w:rPr>
            <w:noProof/>
            <w:webHidden/>
          </w:rPr>
          <w:tab/>
        </w:r>
        <w:r w:rsidR="00E55E8D">
          <w:rPr>
            <w:noProof/>
            <w:webHidden/>
          </w:rPr>
          <w:fldChar w:fldCharType="begin"/>
        </w:r>
        <w:r w:rsidR="00E55E8D">
          <w:rPr>
            <w:noProof/>
            <w:webHidden/>
          </w:rPr>
          <w:instrText xml:space="preserve"> PAGEREF _Toc372297660 \h </w:instrText>
        </w:r>
        <w:r w:rsidR="00E55E8D">
          <w:rPr>
            <w:noProof/>
            <w:webHidden/>
          </w:rPr>
        </w:r>
        <w:r w:rsidR="00E55E8D">
          <w:rPr>
            <w:noProof/>
            <w:webHidden/>
          </w:rPr>
          <w:fldChar w:fldCharType="separate"/>
        </w:r>
        <w:r w:rsidR="004D13C2">
          <w:rPr>
            <w:noProof/>
            <w:webHidden/>
          </w:rPr>
          <w:t>9</w:t>
        </w:r>
        <w:r w:rsidR="00E55E8D">
          <w:rPr>
            <w:noProof/>
            <w:webHidden/>
          </w:rPr>
          <w:fldChar w:fldCharType="end"/>
        </w:r>
      </w:hyperlink>
    </w:p>
    <w:p w:rsidR="00E55E8D" w:rsidRPr="006C4CFE" w:rsidRDefault="00CC7A9F">
      <w:pPr>
        <w:pStyle w:val="2e"/>
        <w:rPr>
          <w:rFonts w:ascii="Calibri" w:hAnsi="Calibri"/>
          <w:noProof/>
          <w:sz w:val="22"/>
          <w:szCs w:val="22"/>
        </w:rPr>
      </w:pPr>
      <w:hyperlink w:anchor="_Toc372297661" w:history="1">
        <w:r w:rsidR="00E55E8D" w:rsidRPr="0090095F">
          <w:rPr>
            <w:rStyle w:val="a8"/>
            <w:noProof/>
          </w:rPr>
          <w:t>6.</w:t>
        </w:r>
        <w:r w:rsidR="00E55E8D" w:rsidRPr="006C4CFE">
          <w:rPr>
            <w:rFonts w:ascii="Calibri" w:hAnsi="Calibri"/>
            <w:noProof/>
            <w:sz w:val="22"/>
            <w:szCs w:val="22"/>
          </w:rPr>
          <w:tab/>
        </w:r>
        <w:r w:rsidR="00E55E8D" w:rsidRPr="00285B09">
          <w:rPr>
            <w:rStyle w:val="a8"/>
            <w:caps/>
            <w:noProof/>
          </w:rPr>
          <w:t>Определение победителя закупки</w:t>
        </w:r>
        <w:r w:rsidR="00E55E8D">
          <w:rPr>
            <w:noProof/>
            <w:webHidden/>
          </w:rPr>
          <w:tab/>
        </w:r>
        <w:r w:rsidR="00E55E8D">
          <w:rPr>
            <w:noProof/>
            <w:webHidden/>
          </w:rPr>
          <w:fldChar w:fldCharType="begin"/>
        </w:r>
        <w:r w:rsidR="00E55E8D">
          <w:rPr>
            <w:noProof/>
            <w:webHidden/>
          </w:rPr>
          <w:instrText xml:space="preserve"> PAGEREF _Toc372297661 \h </w:instrText>
        </w:r>
        <w:r w:rsidR="00E55E8D">
          <w:rPr>
            <w:noProof/>
            <w:webHidden/>
          </w:rPr>
        </w:r>
        <w:r w:rsidR="00E55E8D">
          <w:rPr>
            <w:noProof/>
            <w:webHidden/>
          </w:rPr>
          <w:fldChar w:fldCharType="separate"/>
        </w:r>
        <w:r w:rsidR="004D13C2">
          <w:rPr>
            <w:noProof/>
            <w:webHidden/>
          </w:rPr>
          <w:t>10</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62" w:history="1">
        <w:r w:rsidR="00E55E8D" w:rsidRPr="0090095F">
          <w:rPr>
            <w:rStyle w:val="a8"/>
            <w:noProof/>
          </w:rPr>
          <w:t>Дата, время и место вскрытия конвертов с заявками на участие в запросе котировок</w:t>
        </w:r>
        <w:r w:rsidR="00E55E8D">
          <w:rPr>
            <w:noProof/>
            <w:webHidden/>
          </w:rPr>
          <w:tab/>
        </w:r>
        <w:r w:rsidR="00E55E8D">
          <w:rPr>
            <w:noProof/>
            <w:webHidden/>
          </w:rPr>
          <w:fldChar w:fldCharType="begin"/>
        </w:r>
        <w:r w:rsidR="00E55E8D">
          <w:rPr>
            <w:noProof/>
            <w:webHidden/>
          </w:rPr>
          <w:instrText xml:space="preserve"> PAGEREF _Toc372297662 \h </w:instrText>
        </w:r>
        <w:r w:rsidR="00E55E8D">
          <w:rPr>
            <w:noProof/>
            <w:webHidden/>
          </w:rPr>
        </w:r>
        <w:r w:rsidR="00E55E8D">
          <w:rPr>
            <w:noProof/>
            <w:webHidden/>
          </w:rPr>
          <w:fldChar w:fldCharType="separate"/>
        </w:r>
        <w:r w:rsidR="004D13C2">
          <w:rPr>
            <w:noProof/>
            <w:webHidden/>
          </w:rPr>
          <w:t>10</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63" w:history="1">
        <w:r w:rsidR="00E55E8D" w:rsidRPr="0090095F">
          <w:rPr>
            <w:rStyle w:val="a8"/>
            <w:noProof/>
          </w:rPr>
          <w:t>Порядок рассмотрения заявок на участие в запросе котировок</w:t>
        </w:r>
        <w:r w:rsidR="00E55E8D">
          <w:rPr>
            <w:noProof/>
            <w:webHidden/>
          </w:rPr>
          <w:tab/>
        </w:r>
        <w:r w:rsidR="00E55E8D">
          <w:rPr>
            <w:noProof/>
            <w:webHidden/>
          </w:rPr>
          <w:fldChar w:fldCharType="begin"/>
        </w:r>
        <w:r w:rsidR="00E55E8D">
          <w:rPr>
            <w:noProof/>
            <w:webHidden/>
          </w:rPr>
          <w:instrText xml:space="preserve"> PAGEREF _Toc372297663 \h </w:instrText>
        </w:r>
        <w:r w:rsidR="00E55E8D">
          <w:rPr>
            <w:noProof/>
            <w:webHidden/>
          </w:rPr>
        </w:r>
        <w:r w:rsidR="00E55E8D">
          <w:rPr>
            <w:noProof/>
            <w:webHidden/>
          </w:rPr>
          <w:fldChar w:fldCharType="separate"/>
        </w:r>
        <w:r w:rsidR="004D13C2">
          <w:rPr>
            <w:noProof/>
            <w:webHidden/>
          </w:rPr>
          <w:t>10</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64" w:history="1">
        <w:r w:rsidR="00E55E8D" w:rsidRPr="0090095F">
          <w:rPr>
            <w:rStyle w:val="a8"/>
            <w:noProof/>
          </w:rPr>
          <w:t>Место и дата подведения итогов</w:t>
        </w:r>
        <w:r w:rsidR="00E55E8D">
          <w:rPr>
            <w:noProof/>
            <w:webHidden/>
          </w:rPr>
          <w:tab/>
        </w:r>
        <w:r w:rsidR="00E55E8D">
          <w:rPr>
            <w:noProof/>
            <w:webHidden/>
          </w:rPr>
          <w:fldChar w:fldCharType="begin"/>
        </w:r>
        <w:r w:rsidR="00E55E8D">
          <w:rPr>
            <w:noProof/>
            <w:webHidden/>
          </w:rPr>
          <w:instrText xml:space="preserve"> PAGEREF _Toc372297664 \h </w:instrText>
        </w:r>
        <w:r w:rsidR="00E55E8D">
          <w:rPr>
            <w:noProof/>
            <w:webHidden/>
          </w:rPr>
        </w:r>
        <w:r w:rsidR="00E55E8D">
          <w:rPr>
            <w:noProof/>
            <w:webHidden/>
          </w:rPr>
          <w:fldChar w:fldCharType="separate"/>
        </w:r>
        <w:r w:rsidR="004D13C2">
          <w:rPr>
            <w:noProof/>
            <w:webHidden/>
          </w:rPr>
          <w:t>10</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65" w:history="1">
        <w:r w:rsidR="00E55E8D" w:rsidRPr="0090095F">
          <w:rPr>
            <w:rStyle w:val="a8"/>
            <w:noProof/>
          </w:rPr>
          <w:t>Отказ участнику закупки в допуске к участию в закупке</w:t>
        </w:r>
        <w:r w:rsidR="00E55E8D">
          <w:rPr>
            <w:noProof/>
            <w:webHidden/>
          </w:rPr>
          <w:tab/>
        </w:r>
        <w:r w:rsidR="00E55E8D">
          <w:rPr>
            <w:noProof/>
            <w:webHidden/>
          </w:rPr>
          <w:fldChar w:fldCharType="begin"/>
        </w:r>
        <w:r w:rsidR="00E55E8D">
          <w:rPr>
            <w:noProof/>
            <w:webHidden/>
          </w:rPr>
          <w:instrText xml:space="preserve"> PAGEREF _Toc372297665 \h </w:instrText>
        </w:r>
        <w:r w:rsidR="00E55E8D">
          <w:rPr>
            <w:noProof/>
            <w:webHidden/>
          </w:rPr>
        </w:r>
        <w:r w:rsidR="00E55E8D">
          <w:rPr>
            <w:noProof/>
            <w:webHidden/>
          </w:rPr>
          <w:fldChar w:fldCharType="separate"/>
        </w:r>
        <w:r w:rsidR="004D13C2">
          <w:rPr>
            <w:noProof/>
            <w:webHidden/>
          </w:rPr>
          <w:t>10</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66" w:history="1">
        <w:r w:rsidR="00E55E8D" w:rsidRPr="0090095F">
          <w:rPr>
            <w:rStyle w:val="a8"/>
            <w:noProof/>
          </w:rPr>
          <w:t>Результат оценки и сопоставления заявок на участие в закупке</w:t>
        </w:r>
        <w:r w:rsidR="00E55E8D">
          <w:rPr>
            <w:noProof/>
            <w:webHidden/>
          </w:rPr>
          <w:tab/>
        </w:r>
        <w:r w:rsidR="00E55E8D">
          <w:rPr>
            <w:noProof/>
            <w:webHidden/>
          </w:rPr>
          <w:fldChar w:fldCharType="begin"/>
        </w:r>
        <w:r w:rsidR="00E55E8D">
          <w:rPr>
            <w:noProof/>
            <w:webHidden/>
          </w:rPr>
          <w:instrText xml:space="preserve"> PAGEREF _Toc372297666 \h </w:instrText>
        </w:r>
        <w:r w:rsidR="00E55E8D">
          <w:rPr>
            <w:noProof/>
            <w:webHidden/>
          </w:rPr>
        </w:r>
        <w:r w:rsidR="00E55E8D">
          <w:rPr>
            <w:noProof/>
            <w:webHidden/>
          </w:rPr>
          <w:fldChar w:fldCharType="separate"/>
        </w:r>
        <w:r w:rsidR="004D13C2">
          <w:rPr>
            <w:noProof/>
            <w:webHidden/>
          </w:rPr>
          <w:t>10</w:t>
        </w:r>
        <w:r w:rsidR="00E55E8D">
          <w:rPr>
            <w:noProof/>
            <w:webHidden/>
          </w:rPr>
          <w:fldChar w:fldCharType="end"/>
        </w:r>
      </w:hyperlink>
    </w:p>
    <w:p w:rsidR="00E55E8D" w:rsidRPr="006C4CFE" w:rsidRDefault="00CC7A9F">
      <w:pPr>
        <w:pStyle w:val="2e"/>
        <w:rPr>
          <w:rFonts w:ascii="Calibri" w:hAnsi="Calibri"/>
          <w:noProof/>
          <w:sz w:val="22"/>
          <w:szCs w:val="22"/>
        </w:rPr>
      </w:pPr>
      <w:hyperlink w:anchor="_Toc372297667" w:history="1">
        <w:r w:rsidR="00E55E8D" w:rsidRPr="0090095F">
          <w:rPr>
            <w:rStyle w:val="a8"/>
            <w:noProof/>
          </w:rPr>
          <w:t>7.</w:t>
        </w:r>
        <w:r w:rsidR="00E55E8D" w:rsidRPr="006C4CFE">
          <w:rPr>
            <w:rFonts w:ascii="Calibri" w:hAnsi="Calibri"/>
            <w:noProof/>
            <w:sz w:val="22"/>
            <w:szCs w:val="22"/>
          </w:rPr>
          <w:tab/>
        </w:r>
        <w:r w:rsidR="00E55E8D" w:rsidRPr="00285B09">
          <w:rPr>
            <w:rStyle w:val="a8"/>
            <w:caps/>
            <w:noProof/>
          </w:rPr>
          <w:t>порядок заключения договора</w:t>
        </w:r>
        <w:r w:rsidR="00E55E8D">
          <w:rPr>
            <w:noProof/>
            <w:webHidden/>
          </w:rPr>
          <w:tab/>
        </w:r>
        <w:r w:rsidR="00E55E8D">
          <w:rPr>
            <w:noProof/>
            <w:webHidden/>
          </w:rPr>
          <w:fldChar w:fldCharType="begin"/>
        </w:r>
        <w:r w:rsidR="00E55E8D">
          <w:rPr>
            <w:noProof/>
            <w:webHidden/>
          </w:rPr>
          <w:instrText xml:space="preserve"> PAGEREF _Toc372297667 \h </w:instrText>
        </w:r>
        <w:r w:rsidR="00E55E8D">
          <w:rPr>
            <w:noProof/>
            <w:webHidden/>
          </w:rPr>
        </w:r>
        <w:r w:rsidR="00E55E8D">
          <w:rPr>
            <w:noProof/>
            <w:webHidden/>
          </w:rPr>
          <w:fldChar w:fldCharType="separate"/>
        </w:r>
        <w:r w:rsidR="004D13C2">
          <w:rPr>
            <w:noProof/>
            <w:webHidden/>
          </w:rPr>
          <w:t>11</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68" w:history="1">
        <w:r w:rsidR="00E55E8D" w:rsidRPr="0090095F">
          <w:rPr>
            <w:rStyle w:val="a8"/>
            <w:noProof/>
          </w:rPr>
          <w:t>Срок заключения договора</w:t>
        </w:r>
        <w:r w:rsidR="00E55E8D">
          <w:rPr>
            <w:noProof/>
            <w:webHidden/>
          </w:rPr>
          <w:tab/>
        </w:r>
        <w:r w:rsidR="00E55E8D">
          <w:rPr>
            <w:noProof/>
            <w:webHidden/>
          </w:rPr>
          <w:fldChar w:fldCharType="begin"/>
        </w:r>
        <w:r w:rsidR="00E55E8D">
          <w:rPr>
            <w:noProof/>
            <w:webHidden/>
          </w:rPr>
          <w:instrText xml:space="preserve"> PAGEREF _Toc372297668 \h </w:instrText>
        </w:r>
        <w:r w:rsidR="00E55E8D">
          <w:rPr>
            <w:noProof/>
            <w:webHidden/>
          </w:rPr>
        </w:r>
        <w:r w:rsidR="00E55E8D">
          <w:rPr>
            <w:noProof/>
            <w:webHidden/>
          </w:rPr>
          <w:fldChar w:fldCharType="separate"/>
        </w:r>
        <w:r w:rsidR="004D13C2">
          <w:rPr>
            <w:noProof/>
            <w:webHidden/>
          </w:rPr>
          <w:t>11</w:t>
        </w:r>
        <w:r w:rsidR="00E55E8D">
          <w:rPr>
            <w:noProof/>
            <w:webHidden/>
          </w:rPr>
          <w:fldChar w:fldCharType="end"/>
        </w:r>
      </w:hyperlink>
    </w:p>
    <w:p w:rsidR="00E55E8D" w:rsidRPr="006C4CFE" w:rsidRDefault="00CC7A9F" w:rsidP="00285B09">
      <w:pPr>
        <w:pStyle w:val="3a"/>
        <w:rPr>
          <w:rFonts w:ascii="Calibri" w:hAnsi="Calibri"/>
          <w:noProof/>
          <w:sz w:val="22"/>
          <w:szCs w:val="22"/>
        </w:rPr>
      </w:pPr>
      <w:hyperlink w:anchor="_Toc372297669" w:history="1">
        <w:r w:rsidR="00E55E8D" w:rsidRPr="0090095F">
          <w:rPr>
            <w:rStyle w:val="a8"/>
            <w:noProof/>
          </w:rPr>
          <w:t>Внесение изменений в договор</w:t>
        </w:r>
        <w:r w:rsidR="00E55E8D">
          <w:rPr>
            <w:noProof/>
            <w:webHidden/>
          </w:rPr>
          <w:tab/>
        </w:r>
        <w:r w:rsidR="00E55E8D">
          <w:rPr>
            <w:noProof/>
            <w:webHidden/>
          </w:rPr>
          <w:fldChar w:fldCharType="begin"/>
        </w:r>
        <w:r w:rsidR="00E55E8D">
          <w:rPr>
            <w:noProof/>
            <w:webHidden/>
          </w:rPr>
          <w:instrText xml:space="preserve"> PAGEREF _Toc372297669 \h </w:instrText>
        </w:r>
        <w:r w:rsidR="00E55E8D">
          <w:rPr>
            <w:noProof/>
            <w:webHidden/>
          </w:rPr>
        </w:r>
        <w:r w:rsidR="00E55E8D">
          <w:rPr>
            <w:noProof/>
            <w:webHidden/>
          </w:rPr>
          <w:fldChar w:fldCharType="separate"/>
        </w:r>
        <w:r w:rsidR="004D13C2">
          <w:rPr>
            <w:noProof/>
            <w:webHidden/>
          </w:rPr>
          <w:t>11</w:t>
        </w:r>
        <w:r w:rsidR="00E55E8D">
          <w:rPr>
            <w:noProof/>
            <w:webHidden/>
          </w:rPr>
          <w:fldChar w:fldCharType="end"/>
        </w:r>
      </w:hyperlink>
    </w:p>
    <w:p w:rsidR="00E55E8D" w:rsidRPr="006C4CFE" w:rsidRDefault="00CC7A9F">
      <w:pPr>
        <w:pStyle w:val="2e"/>
        <w:rPr>
          <w:rFonts w:ascii="Calibri" w:hAnsi="Calibri"/>
          <w:noProof/>
          <w:sz w:val="22"/>
          <w:szCs w:val="22"/>
        </w:rPr>
      </w:pPr>
      <w:hyperlink w:anchor="_Toc372297670" w:history="1">
        <w:r w:rsidR="00E55E8D" w:rsidRPr="0090095F">
          <w:rPr>
            <w:rStyle w:val="a8"/>
            <w:noProof/>
          </w:rPr>
          <w:t>8.</w:t>
        </w:r>
        <w:r w:rsidR="00E55E8D" w:rsidRPr="006C4CFE">
          <w:rPr>
            <w:rFonts w:ascii="Calibri" w:hAnsi="Calibri"/>
            <w:noProof/>
            <w:sz w:val="22"/>
            <w:szCs w:val="22"/>
          </w:rPr>
          <w:tab/>
        </w:r>
        <w:r w:rsidR="00E55E8D" w:rsidRPr="00285B09">
          <w:rPr>
            <w:rStyle w:val="a8"/>
            <w:caps/>
            <w:noProof/>
          </w:rPr>
          <w:t>Проект договора</w:t>
        </w:r>
        <w:r w:rsidR="00E55E8D">
          <w:rPr>
            <w:noProof/>
            <w:webHidden/>
          </w:rPr>
          <w:tab/>
        </w:r>
        <w:r w:rsidR="00E55E8D">
          <w:rPr>
            <w:noProof/>
            <w:webHidden/>
          </w:rPr>
          <w:fldChar w:fldCharType="begin"/>
        </w:r>
        <w:r w:rsidR="00E55E8D">
          <w:rPr>
            <w:noProof/>
            <w:webHidden/>
          </w:rPr>
          <w:instrText xml:space="preserve"> PAGEREF _Toc372297670 \h </w:instrText>
        </w:r>
        <w:r w:rsidR="00E55E8D">
          <w:rPr>
            <w:noProof/>
            <w:webHidden/>
          </w:rPr>
        </w:r>
        <w:r w:rsidR="00E55E8D">
          <w:rPr>
            <w:noProof/>
            <w:webHidden/>
          </w:rPr>
          <w:fldChar w:fldCharType="separate"/>
        </w:r>
        <w:r w:rsidR="004D13C2">
          <w:rPr>
            <w:noProof/>
            <w:webHidden/>
          </w:rPr>
          <w:t>12</w:t>
        </w:r>
        <w:r w:rsidR="00E55E8D">
          <w:rPr>
            <w:noProof/>
            <w:webHidden/>
          </w:rPr>
          <w:fldChar w:fldCharType="end"/>
        </w:r>
      </w:hyperlink>
    </w:p>
    <w:p w:rsidR="00E55E8D" w:rsidRPr="006C4CFE" w:rsidRDefault="00CC7A9F">
      <w:pPr>
        <w:pStyle w:val="2e"/>
        <w:rPr>
          <w:rFonts w:ascii="Calibri" w:hAnsi="Calibri"/>
          <w:noProof/>
          <w:sz w:val="22"/>
          <w:szCs w:val="22"/>
        </w:rPr>
      </w:pPr>
      <w:hyperlink w:anchor="_Toc372297671" w:history="1">
        <w:r w:rsidR="00E55E8D" w:rsidRPr="0090095F">
          <w:rPr>
            <w:rStyle w:val="a8"/>
            <w:noProof/>
          </w:rPr>
          <w:t>9.</w:t>
        </w:r>
        <w:r w:rsidR="00E55E8D" w:rsidRPr="006C4CFE">
          <w:rPr>
            <w:rFonts w:ascii="Calibri" w:hAnsi="Calibri"/>
            <w:noProof/>
            <w:sz w:val="22"/>
            <w:szCs w:val="22"/>
          </w:rPr>
          <w:tab/>
        </w:r>
        <w:r w:rsidR="00E55E8D" w:rsidRPr="0090095F">
          <w:rPr>
            <w:rStyle w:val="a8"/>
            <w:noProof/>
          </w:rPr>
          <w:t>ФОРМА ЗАЯВКИ</w:t>
        </w:r>
        <w:r w:rsidR="00E55E8D">
          <w:rPr>
            <w:noProof/>
            <w:webHidden/>
          </w:rPr>
          <w:tab/>
        </w:r>
        <w:r w:rsidR="00E55E8D">
          <w:rPr>
            <w:noProof/>
            <w:webHidden/>
          </w:rPr>
          <w:fldChar w:fldCharType="begin"/>
        </w:r>
        <w:r w:rsidR="00E55E8D">
          <w:rPr>
            <w:noProof/>
            <w:webHidden/>
          </w:rPr>
          <w:instrText xml:space="preserve"> PAGEREF _Toc372297671 \h </w:instrText>
        </w:r>
        <w:r w:rsidR="00E55E8D">
          <w:rPr>
            <w:noProof/>
            <w:webHidden/>
          </w:rPr>
        </w:r>
        <w:r w:rsidR="00E55E8D">
          <w:rPr>
            <w:noProof/>
            <w:webHidden/>
          </w:rPr>
          <w:fldChar w:fldCharType="separate"/>
        </w:r>
        <w:r w:rsidR="004D13C2">
          <w:rPr>
            <w:noProof/>
            <w:webHidden/>
          </w:rPr>
          <w:t>17</w:t>
        </w:r>
        <w:r w:rsidR="00E55E8D">
          <w:rPr>
            <w:noProof/>
            <w:webHidden/>
          </w:rPr>
          <w:fldChar w:fldCharType="end"/>
        </w:r>
      </w:hyperlink>
    </w:p>
    <w:p w:rsidR="00E55E8D" w:rsidRPr="006C4CFE" w:rsidRDefault="00CC7A9F">
      <w:pPr>
        <w:pStyle w:val="2e"/>
        <w:rPr>
          <w:rFonts w:ascii="Calibri" w:hAnsi="Calibri"/>
          <w:noProof/>
          <w:sz w:val="22"/>
          <w:szCs w:val="22"/>
        </w:rPr>
      </w:pPr>
      <w:hyperlink w:anchor="_Toc372297672" w:history="1">
        <w:r w:rsidR="00E55E8D" w:rsidRPr="0090095F">
          <w:rPr>
            <w:rStyle w:val="a8"/>
            <w:noProof/>
          </w:rPr>
          <w:t>10.</w:t>
        </w:r>
        <w:r w:rsidR="00E55E8D" w:rsidRPr="006C4CFE">
          <w:rPr>
            <w:rFonts w:ascii="Calibri" w:hAnsi="Calibri"/>
            <w:noProof/>
            <w:sz w:val="22"/>
            <w:szCs w:val="22"/>
          </w:rPr>
          <w:tab/>
        </w:r>
        <w:r w:rsidR="00E55E8D" w:rsidRPr="0090095F">
          <w:rPr>
            <w:rStyle w:val="a8"/>
            <w:noProof/>
          </w:rPr>
          <w:t>ФОРМА ЗАПРОСА О РАЗЪЯСНЕНИИ ПОЛОЖЕНИЙ ДОКУМЕНТАЦИИ</w:t>
        </w:r>
        <w:r w:rsidR="00E55E8D">
          <w:rPr>
            <w:noProof/>
            <w:webHidden/>
          </w:rPr>
          <w:tab/>
        </w:r>
        <w:r w:rsidR="00E55E8D">
          <w:rPr>
            <w:noProof/>
            <w:webHidden/>
          </w:rPr>
          <w:fldChar w:fldCharType="begin"/>
        </w:r>
        <w:r w:rsidR="00E55E8D">
          <w:rPr>
            <w:noProof/>
            <w:webHidden/>
          </w:rPr>
          <w:instrText xml:space="preserve"> PAGEREF _Toc372297672 \h </w:instrText>
        </w:r>
        <w:r w:rsidR="00E55E8D">
          <w:rPr>
            <w:noProof/>
            <w:webHidden/>
          </w:rPr>
        </w:r>
        <w:r w:rsidR="00E55E8D">
          <w:rPr>
            <w:noProof/>
            <w:webHidden/>
          </w:rPr>
          <w:fldChar w:fldCharType="separate"/>
        </w:r>
        <w:r w:rsidR="004D13C2">
          <w:rPr>
            <w:noProof/>
            <w:webHidden/>
          </w:rPr>
          <w:t>25</w:t>
        </w:r>
        <w:r w:rsidR="00E55E8D">
          <w:rPr>
            <w:noProof/>
            <w:webHidden/>
          </w:rPr>
          <w:fldChar w:fldCharType="end"/>
        </w:r>
      </w:hyperlink>
    </w:p>
    <w:p w:rsidR="00E55E8D" w:rsidRPr="006C4CFE" w:rsidRDefault="00CC7A9F">
      <w:pPr>
        <w:pStyle w:val="2e"/>
        <w:rPr>
          <w:rFonts w:ascii="Calibri" w:hAnsi="Calibri"/>
          <w:noProof/>
          <w:sz w:val="22"/>
          <w:szCs w:val="22"/>
        </w:rPr>
      </w:pPr>
      <w:hyperlink w:anchor="_Toc372297673" w:history="1">
        <w:r w:rsidR="00E55E8D" w:rsidRPr="0090095F">
          <w:rPr>
            <w:rStyle w:val="a8"/>
            <w:noProof/>
          </w:rPr>
          <w:t>11.</w:t>
        </w:r>
        <w:r w:rsidR="00E55E8D" w:rsidRPr="006C4CFE">
          <w:rPr>
            <w:rFonts w:ascii="Calibri" w:hAnsi="Calibri"/>
            <w:noProof/>
            <w:sz w:val="22"/>
            <w:szCs w:val="22"/>
          </w:rPr>
          <w:tab/>
        </w:r>
        <w:r w:rsidR="00E55E8D" w:rsidRPr="00285B09">
          <w:rPr>
            <w:rStyle w:val="a8"/>
            <w:caps/>
            <w:noProof/>
          </w:rPr>
          <w:t>причины и Последствия признания  закупки несостоявшейся</w:t>
        </w:r>
        <w:r w:rsidR="00E55E8D">
          <w:rPr>
            <w:noProof/>
            <w:webHidden/>
          </w:rPr>
          <w:tab/>
        </w:r>
        <w:r w:rsidR="00E55E8D">
          <w:rPr>
            <w:noProof/>
            <w:webHidden/>
          </w:rPr>
          <w:fldChar w:fldCharType="begin"/>
        </w:r>
        <w:r w:rsidR="00E55E8D">
          <w:rPr>
            <w:noProof/>
            <w:webHidden/>
          </w:rPr>
          <w:instrText xml:space="preserve"> PAGEREF _Toc372297673 \h </w:instrText>
        </w:r>
        <w:r w:rsidR="00E55E8D">
          <w:rPr>
            <w:noProof/>
            <w:webHidden/>
          </w:rPr>
        </w:r>
        <w:r w:rsidR="00E55E8D">
          <w:rPr>
            <w:noProof/>
            <w:webHidden/>
          </w:rPr>
          <w:fldChar w:fldCharType="separate"/>
        </w:r>
        <w:r w:rsidR="004D13C2">
          <w:rPr>
            <w:noProof/>
            <w:webHidden/>
          </w:rPr>
          <w:t>26</w:t>
        </w:r>
        <w:r w:rsidR="00E55E8D">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1" w:name="_Toc127415603"/>
      <w:r>
        <w:br w:type="page"/>
      </w:r>
      <w:bookmarkStart w:id="2" w:name="_Toc372297631"/>
      <w:r w:rsidR="00270A47" w:rsidRPr="006B3308">
        <w:lastRenderedPageBreak/>
        <w:t>ОБЩИЕ ПОЛОЖЕНИЯ</w:t>
      </w:r>
      <w:bookmarkEnd w:id="2"/>
    </w:p>
    <w:p w:rsidR="00BB586E" w:rsidRDefault="008171ED" w:rsidP="00B86C6C">
      <w:pPr>
        <w:pStyle w:val="31"/>
      </w:pPr>
      <w:bookmarkStart w:id="3" w:name="_Toc372297632"/>
      <w:r w:rsidRPr="008577D4">
        <w:t>Нормативно-правовое регулирование</w:t>
      </w:r>
      <w:bookmarkEnd w:id="3"/>
    </w:p>
    <w:p w:rsidR="008171ED" w:rsidRPr="001F4FB5" w:rsidRDefault="008171ED" w:rsidP="00BB586E">
      <w:bookmarkStart w:id="4"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794523" w:rsidRPr="00794523">
        <w:rPr>
          <w:b/>
          <w:color w:val="0000FF"/>
        </w:rPr>
        <w:t>миорелаксанта смешанного действия</w:t>
      </w:r>
      <w:r w:rsidR="00794523">
        <w:t xml:space="preserve"> (далее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4"/>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B86C6C">
      <w:pPr>
        <w:pStyle w:val="31"/>
      </w:pPr>
      <w:bookmarkStart w:id="5" w:name="_Toc372297633"/>
      <w:r w:rsidRPr="001F4FB5">
        <w:t>Основания для проведения закупки</w:t>
      </w:r>
      <w:bookmarkEnd w:id="5"/>
    </w:p>
    <w:p w:rsidR="008171ED" w:rsidRPr="001F4FB5" w:rsidRDefault="008171ED" w:rsidP="00E80B8E">
      <w:pPr>
        <w:tabs>
          <w:tab w:val="left" w:pos="318"/>
        </w:tabs>
        <w:suppressAutoHyphens/>
        <w:ind w:right="99"/>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633848">
        <w:t>4</w:t>
      </w:r>
      <w:r w:rsidR="00684424" w:rsidRPr="001F4FB5">
        <w:t xml:space="preserve"> год</w:t>
      </w:r>
    </w:p>
    <w:p w:rsidR="002A6A1F" w:rsidRPr="001F4FB5" w:rsidRDefault="002A6A1F" w:rsidP="002A6A1F">
      <w:pPr>
        <w:ind w:firstLine="851"/>
      </w:pPr>
    </w:p>
    <w:p w:rsidR="00BB586E" w:rsidRDefault="002A6A1F" w:rsidP="00B86C6C">
      <w:pPr>
        <w:pStyle w:val="31"/>
      </w:pPr>
      <w:bookmarkStart w:id="6" w:name="_Toc372297634"/>
      <w:r w:rsidRPr="002A6A1F">
        <w:t>Заказчи</w:t>
      </w:r>
      <w:r>
        <w:t>к</w:t>
      </w:r>
      <w:bookmarkEnd w:id="6"/>
    </w:p>
    <w:p w:rsidR="00347B5A" w:rsidRPr="00347B5A" w:rsidRDefault="002A6A1F" w:rsidP="00BB586E">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10"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1"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B86C6C">
      <w:pPr>
        <w:pStyle w:val="31"/>
      </w:pPr>
      <w:bookmarkStart w:id="7" w:name="_Toc372297635"/>
      <w:r w:rsidRPr="00347B5A">
        <w:t>Контактное лицо</w:t>
      </w:r>
      <w:bookmarkEnd w:id="7"/>
    </w:p>
    <w:p w:rsidR="00347B5A" w:rsidRDefault="00347B5A" w:rsidP="006A5F9C">
      <w:pPr>
        <w:tabs>
          <w:tab w:val="left" w:pos="6040"/>
        </w:tabs>
        <w:spacing w:line="0" w:lineRule="atLeast"/>
      </w:pPr>
      <w:r w:rsidRPr="00B2233E">
        <w:t>Бережная Елена Владимировна</w:t>
      </w:r>
      <w:r w:rsidR="00BB586E">
        <w:t xml:space="preserve">, телефон: </w:t>
      </w:r>
      <w:r w:rsidR="00BB586E" w:rsidRPr="00B2233E">
        <w:t>(3952) 20-13-68</w:t>
      </w:r>
      <w:r w:rsidR="00BB586E">
        <w:t xml:space="preserve">, </w:t>
      </w:r>
      <w:r w:rsidRPr="00C45D84">
        <w:t xml:space="preserve">Адрес электронной почты: </w:t>
      </w:r>
      <w:hyperlink r:id="rId12" w:history="1">
        <w:r w:rsidRPr="00A55ACD">
          <w:rPr>
            <w:rStyle w:val="a8"/>
            <w:lang w:val="en-US"/>
          </w:rPr>
          <w:t>zakupki</w:t>
        </w:r>
        <w:r w:rsidRPr="00A55ACD">
          <w:rPr>
            <w:rStyle w:val="a8"/>
          </w:rPr>
          <w:t>@</w:t>
        </w:r>
        <w:r w:rsidRPr="00A55ACD">
          <w:rPr>
            <w:rStyle w:val="a8"/>
            <w:lang w:val="en-US"/>
          </w:rPr>
          <w:t>ocvk</w:t>
        </w:r>
        <w:r w:rsidRPr="00A55ACD">
          <w:rPr>
            <w:rStyle w:val="a8"/>
          </w:rPr>
          <w:t>.</w:t>
        </w:r>
        <w:r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B86C6C">
      <w:pPr>
        <w:pStyle w:val="31"/>
      </w:pPr>
      <w:bookmarkStart w:id="8" w:name="_Toc372297636"/>
      <w:r w:rsidRPr="002A6A1F">
        <w:t>Способ закупки</w:t>
      </w:r>
      <w:bookmarkEnd w:id="8"/>
    </w:p>
    <w:p w:rsidR="00822AB5" w:rsidRDefault="000E7791" w:rsidP="000E7791">
      <w:pPr>
        <w:tabs>
          <w:tab w:val="left" w:pos="567"/>
          <w:tab w:val="left" w:pos="851"/>
          <w:tab w:val="left" w:pos="1134"/>
        </w:tabs>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B86C6C">
      <w:pPr>
        <w:pStyle w:val="31"/>
      </w:pPr>
      <w:bookmarkStart w:id="9" w:name="_Toc372297637"/>
      <w:r w:rsidRPr="00347B5A">
        <w:t>Предмет договора</w:t>
      </w:r>
      <w:bookmarkEnd w:id="9"/>
    </w:p>
    <w:p w:rsidR="00347B5A" w:rsidRPr="00B01D6A" w:rsidRDefault="00347B5A" w:rsidP="00BB586E">
      <w:pPr>
        <w:tabs>
          <w:tab w:val="left" w:pos="6040"/>
        </w:tabs>
        <w:spacing w:line="0" w:lineRule="atLeast"/>
      </w:pPr>
      <w:r w:rsidRPr="00C132B3">
        <w:rPr>
          <w:b/>
          <w:color w:val="0000FF"/>
        </w:rPr>
        <w:t xml:space="preserve">Поставка </w:t>
      </w:r>
      <w:r w:rsidR="00794523" w:rsidRPr="00794523">
        <w:rPr>
          <w:b/>
          <w:color w:val="0000FF"/>
        </w:rPr>
        <w:t>миорелаксанта смешанного действия</w:t>
      </w:r>
      <w:r w:rsidR="00794523" w:rsidRPr="00C132B3">
        <w:rPr>
          <w:b/>
          <w:color w:val="0000FF"/>
        </w:rPr>
        <w:t xml:space="preserve"> </w:t>
      </w:r>
      <w:r w:rsidR="00B01D6A" w:rsidRPr="00B01D6A">
        <w:t>(</w:t>
      </w:r>
      <w:r w:rsidR="00B01D6A">
        <w:t>далее –</w:t>
      </w:r>
      <w:r w:rsidR="00382AB6">
        <w:t xml:space="preserve"> товар</w:t>
      </w:r>
      <w:r w:rsidR="00B01D6A">
        <w:t>)</w:t>
      </w:r>
      <w:r w:rsidR="00C132B3" w:rsidRPr="00B01D6A">
        <w:t>.</w:t>
      </w:r>
    </w:p>
    <w:p w:rsidR="00822AB5" w:rsidRDefault="00822AB5" w:rsidP="00347B5A">
      <w:pPr>
        <w:tabs>
          <w:tab w:val="left" w:pos="6040"/>
        </w:tabs>
        <w:spacing w:line="0" w:lineRule="atLeast"/>
        <w:ind w:firstLine="851"/>
      </w:pPr>
    </w:p>
    <w:p w:rsidR="009F1AE5" w:rsidRPr="009F1AE5" w:rsidRDefault="009F1AE5" w:rsidP="00B86C6C">
      <w:pPr>
        <w:pStyle w:val="31"/>
      </w:pPr>
      <w:bookmarkStart w:id="10" w:name="_Toc372297638"/>
      <w:r w:rsidRPr="009F1AE5">
        <w:t>Место, условия и сроки (периоды) поставки товара</w:t>
      </w:r>
      <w:bookmarkEnd w:id="10"/>
    </w:p>
    <w:p w:rsidR="001F3E5E" w:rsidRPr="001F3E5E" w:rsidRDefault="001F3E5E" w:rsidP="009F1AE5">
      <w:r w:rsidRPr="001F3E5E">
        <w:rPr>
          <w:b/>
        </w:rPr>
        <w:t xml:space="preserve">Место поставки: </w:t>
      </w:r>
      <w:r w:rsidR="00622820" w:rsidRPr="00622820">
        <w:rPr>
          <w:b/>
          <w:color w:val="0000FF"/>
        </w:rPr>
        <w:t>664003,</w:t>
      </w:r>
      <w:r w:rsidR="00622820">
        <w:rPr>
          <w:b/>
        </w:rPr>
        <w:t xml:space="preserve"> </w:t>
      </w:r>
      <w:r w:rsidR="00822AB5" w:rsidRPr="00C132B3">
        <w:rPr>
          <w:b/>
          <w:color w:val="0000FF"/>
        </w:rPr>
        <w:t>г. Иркутск, ул. Фурье, 2 (ГАУЗ «ОЦВК»)</w:t>
      </w:r>
      <w:r w:rsidR="004F15B2" w:rsidRPr="00C132B3">
        <w:rPr>
          <w:b/>
          <w:color w:val="0000FF"/>
        </w:rPr>
        <w:t>.</w:t>
      </w:r>
    </w:p>
    <w:p w:rsidR="00822AB5" w:rsidRPr="001F3E5E" w:rsidRDefault="001F3E5E" w:rsidP="009F1AE5">
      <w:r w:rsidRPr="001F3E5E">
        <w:rPr>
          <w:b/>
        </w:rPr>
        <w:t>Срок поставки товара:</w:t>
      </w:r>
      <w:r w:rsidRPr="001F3E5E">
        <w:t xml:space="preserve"> </w:t>
      </w:r>
      <w:r w:rsidR="00633848" w:rsidRPr="00633848">
        <w:rPr>
          <w:b/>
          <w:color w:val="0000FF"/>
        </w:rPr>
        <w:t xml:space="preserve">в </w:t>
      </w:r>
      <w:r w:rsidR="000652F2">
        <w:rPr>
          <w:b/>
          <w:color w:val="0000FF"/>
        </w:rPr>
        <w:t>течение 5 (Пяти) рабочих дней с момента заключения договора</w:t>
      </w:r>
      <w:r w:rsidR="004F15B2" w:rsidRPr="00633848">
        <w:rPr>
          <w:b/>
          <w:color w:val="0000FF"/>
        </w:rPr>
        <w:t>.</w:t>
      </w:r>
    </w:p>
    <w:p w:rsidR="00822AB5" w:rsidRPr="00822AB5" w:rsidRDefault="00822AB5" w:rsidP="00347B5A">
      <w:pPr>
        <w:tabs>
          <w:tab w:val="left" w:pos="6040"/>
        </w:tabs>
        <w:spacing w:line="0" w:lineRule="atLeast"/>
        <w:ind w:firstLine="851"/>
        <w:rPr>
          <w:b/>
        </w:rPr>
      </w:pPr>
    </w:p>
    <w:p w:rsidR="00822AB5" w:rsidRPr="00822AB5" w:rsidRDefault="00822AB5" w:rsidP="00B86C6C">
      <w:pPr>
        <w:pStyle w:val="31"/>
      </w:pPr>
      <w:bookmarkStart w:id="11" w:name="_Toc372297639"/>
      <w:r w:rsidRPr="00822AB5">
        <w:t>Сведения о начальной (максимальной) цене договора (цене лота)</w:t>
      </w:r>
      <w:bookmarkEnd w:id="11"/>
    </w:p>
    <w:p w:rsidR="002A6A1F" w:rsidRPr="00A55ACD" w:rsidRDefault="008B3235" w:rsidP="00822AB5">
      <w:pPr>
        <w:rPr>
          <w:b/>
          <w:color w:val="0000FF"/>
        </w:rPr>
      </w:pPr>
      <w:r>
        <w:rPr>
          <w:b/>
          <w:color w:val="0000FF"/>
        </w:rPr>
        <w:t>770</w:t>
      </w:r>
      <w:r w:rsidR="005D77F8">
        <w:rPr>
          <w:b/>
          <w:color w:val="0000FF"/>
        </w:rPr>
        <w:t xml:space="preserve"> </w:t>
      </w:r>
      <w:r>
        <w:rPr>
          <w:b/>
          <w:color w:val="0000FF"/>
        </w:rPr>
        <w:t>4</w:t>
      </w:r>
      <w:r w:rsidR="00822AB5" w:rsidRPr="00A55ACD">
        <w:rPr>
          <w:b/>
          <w:color w:val="0000FF"/>
        </w:rPr>
        <w:t>00 (</w:t>
      </w:r>
      <w:r>
        <w:rPr>
          <w:b/>
          <w:color w:val="0000FF"/>
        </w:rPr>
        <w:t>Се</w:t>
      </w:r>
      <w:r w:rsidR="006658FE">
        <w:rPr>
          <w:b/>
          <w:color w:val="0000FF"/>
        </w:rPr>
        <w:t>мь</w:t>
      </w:r>
      <w:r w:rsidR="005D77F8">
        <w:rPr>
          <w:b/>
          <w:color w:val="0000FF"/>
        </w:rPr>
        <w:t xml:space="preserve">сот </w:t>
      </w:r>
      <w:r>
        <w:rPr>
          <w:b/>
          <w:color w:val="0000FF"/>
        </w:rPr>
        <w:t xml:space="preserve">семьдесят </w:t>
      </w:r>
      <w:r w:rsidR="00822AB5" w:rsidRPr="00A55ACD">
        <w:rPr>
          <w:b/>
          <w:color w:val="0000FF"/>
        </w:rPr>
        <w:t>тысяч</w:t>
      </w:r>
      <w:r>
        <w:rPr>
          <w:b/>
          <w:color w:val="0000FF"/>
        </w:rPr>
        <w:t xml:space="preserve"> четыреста</w:t>
      </w:r>
      <w:r w:rsidR="00822AB5" w:rsidRPr="00A55ACD">
        <w:rPr>
          <w:b/>
          <w:color w:val="0000FF"/>
        </w:rPr>
        <w:t xml:space="preserve">) </w:t>
      </w:r>
      <w:r w:rsidR="00A92590">
        <w:rPr>
          <w:b/>
          <w:color w:val="0000FF"/>
        </w:rPr>
        <w:t>Российских</w:t>
      </w:r>
      <w:r w:rsidR="00822AB5" w:rsidRPr="00A55ACD">
        <w:rPr>
          <w:b/>
          <w:color w:val="0000FF"/>
        </w:rPr>
        <w:t xml:space="preserve"> рублей 00 копеек</w:t>
      </w:r>
      <w:r w:rsidR="004F15B2" w:rsidRPr="00A55ACD">
        <w:rPr>
          <w:b/>
          <w:color w:val="0000FF"/>
        </w:rPr>
        <w:t>.</w:t>
      </w:r>
    </w:p>
    <w:p w:rsidR="0039774D" w:rsidRPr="00403874" w:rsidRDefault="0039774D" w:rsidP="00822AB5">
      <w:pPr>
        <w:rPr>
          <w:b/>
          <w:color w:val="0033CC"/>
        </w:rPr>
      </w:pPr>
    </w:p>
    <w:p w:rsidR="0039774D" w:rsidRDefault="0039774D" w:rsidP="00B86C6C">
      <w:pPr>
        <w:pStyle w:val="31"/>
      </w:pPr>
      <w:bookmarkStart w:id="12" w:name="_Toc372297640"/>
      <w:r w:rsidRPr="00D82AC3">
        <w:t xml:space="preserve">Сведения о валюте, используемой для формирования цены </w:t>
      </w:r>
      <w:r>
        <w:t>договор</w:t>
      </w:r>
      <w:r w:rsidRPr="00D82AC3">
        <w:t>а и расчетов с поставщиками</w:t>
      </w:r>
      <w:bookmarkEnd w:id="12"/>
    </w:p>
    <w:p w:rsidR="0039774D" w:rsidRPr="00096746" w:rsidRDefault="0039774D" w:rsidP="00822AB5">
      <w:r w:rsidRPr="00096746">
        <w:t>Цена должна быть указана в рублях Российской Федерации.</w:t>
      </w:r>
    </w:p>
    <w:p w:rsidR="00D32738" w:rsidRDefault="00D32738" w:rsidP="00822AB5"/>
    <w:p w:rsidR="00D32738" w:rsidRPr="00B10FC0" w:rsidRDefault="00D32738" w:rsidP="00B86C6C">
      <w:pPr>
        <w:pStyle w:val="31"/>
      </w:pPr>
      <w:bookmarkStart w:id="13" w:name="_Toc372297641"/>
      <w:r w:rsidRPr="00B10FC0">
        <w:lastRenderedPageBreak/>
        <w:t>Сведения о включенны</w:t>
      </w:r>
      <w:r>
        <w:t>х в цену товара расходах</w:t>
      </w:r>
      <w:bookmarkEnd w:id="13"/>
    </w:p>
    <w:p w:rsidR="000E7791" w:rsidRPr="00736850" w:rsidRDefault="000E7791" w:rsidP="000E7791">
      <w:pPr>
        <w:suppressAutoHyphens/>
        <w:autoSpaceDE w:val="0"/>
        <w:autoSpaceDN w:val="0"/>
        <w:adjustRightInd w:val="0"/>
      </w:pPr>
      <w:r w:rsidRPr="00736850">
        <w:t xml:space="preserve">Цена предлагаемой продукции должна быть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B86C6C">
      <w:pPr>
        <w:pStyle w:val="31"/>
      </w:pPr>
      <w:bookmarkStart w:id="14" w:name="_Toc372297642"/>
      <w:r w:rsidRPr="00C45D84">
        <w:t>Источник финансирования</w:t>
      </w:r>
      <w:bookmarkEnd w:id="14"/>
    </w:p>
    <w:p w:rsidR="00C357FB" w:rsidRDefault="004A11CE" w:rsidP="00C357FB">
      <w:r>
        <w:t>С</w:t>
      </w:r>
      <w:r w:rsidRPr="00270A47">
        <w:t>редства ГАУЗ «ОЦВК» от приносящей доход деятельности</w:t>
      </w:r>
      <w:r w:rsidR="004F15B2">
        <w:t>.</w:t>
      </w:r>
    </w:p>
    <w:p w:rsidR="004A11CE" w:rsidRDefault="004A11CE" w:rsidP="00C357FB"/>
    <w:p w:rsidR="004A11CE" w:rsidRDefault="004A11CE" w:rsidP="00B86C6C">
      <w:pPr>
        <w:pStyle w:val="31"/>
      </w:pPr>
      <w:bookmarkStart w:id="15" w:name="_Toc372297643"/>
      <w:r w:rsidRPr="00D82AC3">
        <w:t>Форма, сроки и порядок оплаты поставляемого товара</w:t>
      </w:r>
      <w:bookmarkEnd w:id="15"/>
    </w:p>
    <w:p w:rsidR="004A11CE" w:rsidRPr="00C52BDD" w:rsidRDefault="00C52BDD" w:rsidP="004A11CE">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B86C6C">
      <w:pPr>
        <w:pStyle w:val="31"/>
      </w:pPr>
      <w:bookmarkStart w:id="16" w:name="_Toc372297644"/>
      <w:r>
        <w:t>Информационное обеспечение</w:t>
      </w:r>
      <w:bookmarkEnd w:id="16"/>
    </w:p>
    <w:p w:rsidR="00096746" w:rsidRPr="008744D1" w:rsidRDefault="00D32738"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3"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7" w:name="_Toc372297645"/>
      <w:r w:rsidR="00BF501E" w:rsidRPr="00BF501E">
        <w:rPr>
          <w:bCs w:val="0"/>
          <w:color w:val="000000"/>
          <w:sz w:val="24"/>
          <w:szCs w:val="24"/>
        </w:rPr>
        <w:lastRenderedPageBreak/>
        <w:t>Характеристики и количество поставляемого товара</w:t>
      </w:r>
      <w:bookmarkEnd w:id="17"/>
    </w:p>
    <w:p w:rsidR="00BF501E" w:rsidRPr="00F24E15" w:rsidRDefault="00E664D5" w:rsidP="00BF501E">
      <w:pPr>
        <w:jc w:val="center"/>
        <w:rPr>
          <w:b/>
        </w:rPr>
      </w:pPr>
      <w:r w:rsidRPr="008B542D">
        <w:rPr>
          <w:b/>
          <w:color w:val="0000FF"/>
        </w:rPr>
        <w:t>на поставку миорелаксанта смешанного действия</w:t>
      </w:r>
    </w:p>
    <w:p w:rsidR="00D15F15" w:rsidRPr="00F24E15" w:rsidRDefault="00D15F15" w:rsidP="00D15F15">
      <w:pPr>
        <w:jc w:val="center"/>
        <w:rPr>
          <w:b/>
        </w:rPr>
      </w:pPr>
    </w:p>
    <w:tbl>
      <w:tblPr>
        <w:tblW w:w="9654" w:type="dxa"/>
        <w:tblInd w:w="93" w:type="dxa"/>
        <w:tblLayout w:type="fixed"/>
        <w:tblLook w:val="04A0" w:firstRow="1" w:lastRow="0" w:firstColumn="1" w:lastColumn="0" w:noHBand="0" w:noVBand="1"/>
      </w:tblPr>
      <w:tblGrid>
        <w:gridCol w:w="417"/>
        <w:gridCol w:w="2575"/>
        <w:gridCol w:w="1345"/>
        <w:gridCol w:w="2281"/>
        <w:gridCol w:w="3036"/>
      </w:tblGrid>
      <w:tr w:rsidR="0098693B" w:rsidRPr="006658FE" w:rsidTr="0098693B">
        <w:trPr>
          <w:trHeight w:val="450"/>
        </w:trPr>
        <w:tc>
          <w:tcPr>
            <w:tcW w:w="417" w:type="dxa"/>
            <w:tcBorders>
              <w:top w:val="single" w:sz="4" w:space="0" w:color="auto"/>
              <w:left w:val="single" w:sz="4" w:space="0" w:color="auto"/>
              <w:bottom w:val="nil"/>
              <w:right w:val="single" w:sz="4" w:space="0" w:color="auto"/>
            </w:tcBorders>
            <w:shd w:val="clear" w:color="000000" w:fill="FFFFFF"/>
            <w:noWrap/>
            <w:vAlign w:val="center"/>
          </w:tcPr>
          <w:p w:rsidR="007A5FA1" w:rsidRPr="006658FE" w:rsidRDefault="007A5FA1" w:rsidP="00E81606">
            <w:pPr>
              <w:jc w:val="center"/>
              <w:rPr>
                <w:b/>
                <w:bCs/>
                <w:sz w:val="20"/>
                <w:szCs w:val="20"/>
              </w:rPr>
            </w:pPr>
            <w:r w:rsidRPr="006658FE">
              <w:rPr>
                <w:b/>
                <w:bCs/>
                <w:sz w:val="20"/>
                <w:szCs w:val="20"/>
              </w:rPr>
              <w:t>№</w:t>
            </w:r>
          </w:p>
        </w:tc>
        <w:tc>
          <w:tcPr>
            <w:tcW w:w="2575" w:type="dxa"/>
            <w:tcBorders>
              <w:top w:val="single" w:sz="4" w:space="0" w:color="auto"/>
              <w:left w:val="nil"/>
              <w:bottom w:val="nil"/>
              <w:right w:val="single" w:sz="4" w:space="0" w:color="auto"/>
            </w:tcBorders>
            <w:shd w:val="clear" w:color="000000" w:fill="FFFFFF"/>
            <w:noWrap/>
            <w:vAlign w:val="center"/>
          </w:tcPr>
          <w:p w:rsidR="007A5FA1" w:rsidRPr="006658FE" w:rsidRDefault="007A5FA1" w:rsidP="00E81606">
            <w:pPr>
              <w:jc w:val="center"/>
              <w:rPr>
                <w:b/>
                <w:bCs/>
                <w:sz w:val="20"/>
                <w:szCs w:val="20"/>
              </w:rPr>
            </w:pPr>
            <w:r w:rsidRPr="006658FE">
              <w:rPr>
                <w:b/>
                <w:bCs/>
                <w:sz w:val="20"/>
                <w:szCs w:val="20"/>
              </w:rPr>
              <w:t xml:space="preserve">Наименование товара </w:t>
            </w:r>
          </w:p>
        </w:tc>
        <w:tc>
          <w:tcPr>
            <w:tcW w:w="1345" w:type="dxa"/>
            <w:tcBorders>
              <w:top w:val="single" w:sz="4" w:space="0" w:color="auto"/>
              <w:left w:val="nil"/>
              <w:bottom w:val="nil"/>
              <w:right w:val="single" w:sz="4" w:space="0" w:color="auto"/>
            </w:tcBorders>
            <w:shd w:val="clear" w:color="000000" w:fill="FFFFFF"/>
            <w:noWrap/>
            <w:vAlign w:val="center"/>
          </w:tcPr>
          <w:p w:rsidR="007A5FA1" w:rsidRPr="006658FE" w:rsidRDefault="007A5FA1" w:rsidP="00E81606">
            <w:pPr>
              <w:jc w:val="center"/>
              <w:rPr>
                <w:b/>
                <w:bCs/>
                <w:sz w:val="20"/>
                <w:szCs w:val="20"/>
              </w:rPr>
            </w:pPr>
            <w:r w:rsidRPr="006658FE">
              <w:rPr>
                <w:b/>
                <w:bCs/>
                <w:sz w:val="20"/>
                <w:szCs w:val="20"/>
              </w:rPr>
              <w:t>Ед. изм.</w:t>
            </w:r>
          </w:p>
        </w:tc>
        <w:tc>
          <w:tcPr>
            <w:tcW w:w="2281" w:type="dxa"/>
            <w:tcBorders>
              <w:top w:val="single" w:sz="4" w:space="0" w:color="auto"/>
              <w:left w:val="nil"/>
              <w:bottom w:val="nil"/>
              <w:right w:val="single" w:sz="4" w:space="0" w:color="auto"/>
            </w:tcBorders>
            <w:shd w:val="clear" w:color="000000" w:fill="FFFFFF"/>
            <w:vAlign w:val="center"/>
          </w:tcPr>
          <w:p w:rsidR="007A5FA1" w:rsidRPr="006658FE" w:rsidRDefault="007A5FA1" w:rsidP="00E81606">
            <w:pPr>
              <w:jc w:val="center"/>
              <w:rPr>
                <w:b/>
                <w:bCs/>
                <w:sz w:val="20"/>
                <w:szCs w:val="20"/>
              </w:rPr>
            </w:pPr>
            <w:r w:rsidRPr="006658FE">
              <w:rPr>
                <w:b/>
                <w:bCs/>
                <w:sz w:val="20"/>
                <w:szCs w:val="20"/>
              </w:rPr>
              <w:t>Количество</w:t>
            </w:r>
          </w:p>
        </w:tc>
        <w:tc>
          <w:tcPr>
            <w:tcW w:w="3036" w:type="dxa"/>
            <w:tcBorders>
              <w:top w:val="single" w:sz="4" w:space="0" w:color="auto"/>
              <w:left w:val="nil"/>
              <w:bottom w:val="nil"/>
              <w:right w:val="single" w:sz="4" w:space="0" w:color="auto"/>
            </w:tcBorders>
            <w:shd w:val="clear" w:color="000000" w:fill="FFFFFF"/>
            <w:vAlign w:val="center"/>
          </w:tcPr>
          <w:p w:rsidR="007A5FA1" w:rsidRPr="006658FE" w:rsidRDefault="007A5FA1" w:rsidP="00E81606">
            <w:pPr>
              <w:jc w:val="center"/>
              <w:rPr>
                <w:b/>
                <w:bCs/>
                <w:sz w:val="20"/>
                <w:szCs w:val="20"/>
              </w:rPr>
            </w:pPr>
            <w:r w:rsidRPr="006658FE">
              <w:rPr>
                <w:b/>
                <w:bCs/>
                <w:sz w:val="20"/>
                <w:szCs w:val="20"/>
              </w:rPr>
              <w:t>Период поставки</w:t>
            </w:r>
          </w:p>
        </w:tc>
      </w:tr>
      <w:tr w:rsidR="0098693B" w:rsidRPr="006658FE" w:rsidTr="0098693B">
        <w:trPr>
          <w:trHeight w:val="579"/>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5FA1" w:rsidRPr="006658FE" w:rsidRDefault="007A5FA1" w:rsidP="00E81606">
            <w:pPr>
              <w:jc w:val="center"/>
              <w:rPr>
                <w:sz w:val="20"/>
                <w:szCs w:val="20"/>
              </w:rPr>
            </w:pPr>
            <w:r w:rsidRPr="006658FE">
              <w:rPr>
                <w:sz w:val="20"/>
                <w:szCs w:val="20"/>
              </w:rPr>
              <w:t>1</w:t>
            </w:r>
          </w:p>
        </w:tc>
        <w:tc>
          <w:tcPr>
            <w:tcW w:w="2575" w:type="dxa"/>
            <w:tcBorders>
              <w:top w:val="single" w:sz="4" w:space="0" w:color="auto"/>
              <w:left w:val="nil"/>
              <w:bottom w:val="single" w:sz="4" w:space="0" w:color="auto"/>
              <w:right w:val="single" w:sz="4" w:space="0" w:color="auto"/>
            </w:tcBorders>
            <w:shd w:val="clear" w:color="auto" w:fill="auto"/>
            <w:vAlign w:val="center"/>
          </w:tcPr>
          <w:p w:rsidR="007A5FA1" w:rsidRPr="006658FE" w:rsidRDefault="007A5FA1" w:rsidP="006A22FB">
            <w:pPr>
              <w:jc w:val="left"/>
              <w:rPr>
                <w:sz w:val="20"/>
                <w:szCs w:val="20"/>
              </w:rPr>
            </w:pPr>
            <w:r w:rsidRPr="006658FE">
              <w:rPr>
                <w:sz w:val="20"/>
                <w:szCs w:val="20"/>
              </w:rPr>
              <w:t>Комплекс ботулинический токсин типа А-гемагглютинин (500 ЕД, флакон, № 1)</w:t>
            </w:r>
          </w:p>
        </w:tc>
        <w:tc>
          <w:tcPr>
            <w:tcW w:w="1345" w:type="dxa"/>
            <w:tcBorders>
              <w:top w:val="single" w:sz="4" w:space="0" w:color="auto"/>
              <w:left w:val="nil"/>
              <w:bottom w:val="single" w:sz="4" w:space="0" w:color="auto"/>
              <w:right w:val="single" w:sz="4" w:space="0" w:color="auto"/>
            </w:tcBorders>
            <w:shd w:val="clear" w:color="000000" w:fill="FFFFFF"/>
            <w:noWrap/>
            <w:vAlign w:val="center"/>
          </w:tcPr>
          <w:p w:rsidR="007A5FA1" w:rsidRPr="006658FE" w:rsidRDefault="007A5FA1" w:rsidP="00E81606">
            <w:pPr>
              <w:jc w:val="center"/>
              <w:rPr>
                <w:sz w:val="20"/>
                <w:szCs w:val="20"/>
              </w:rPr>
            </w:pPr>
            <w:r w:rsidRPr="006658FE">
              <w:rPr>
                <w:sz w:val="20"/>
                <w:szCs w:val="20"/>
              </w:rPr>
              <w:t>упаковка</w:t>
            </w:r>
          </w:p>
        </w:tc>
        <w:tc>
          <w:tcPr>
            <w:tcW w:w="2281" w:type="dxa"/>
            <w:tcBorders>
              <w:top w:val="single" w:sz="4" w:space="0" w:color="auto"/>
              <w:left w:val="nil"/>
              <w:bottom w:val="single" w:sz="4" w:space="0" w:color="auto"/>
              <w:right w:val="single" w:sz="4" w:space="0" w:color="auto"/>
            </w:tcBorders>
            <w:shd w:val="clear" w:color="000000" w:fill="FFFFFF"/>
            <w:noWrap/>
            <w:vAlign w:val="center"/>
          </w:tcPr>
          <w:p w:rsidR="007A5FA1" w:rsidRPr="006658FE" w:rsidRDefault="008B3235" w:rsidP="006658FE">
            <w:pPr>
              <w:jc w:val="center"/>
              <w:rPr>
                <w:sz w:val="20"/>
                <w:szCs w:val="20"/>
              </w:rPr>
            </w:pPr>
            <w:r>
              <w:rPr>
                <w:sz w:val="20"/>
                <w:szCs w:val="20"/>
              </w:rPr>
              <w:t>48</w:t>
            </w:r>
          </w:p>
        </w:tc>
        <w:tc>
          <w:tcPr>
            <w:tcW w:w="3036" w:type="dxa"/>
            <w:tcBorders>
              <w:top w:val="single" w:sz="4" w:space="0" w:color="auto"/>
              <w:left w:val="nil"/>
              <w:bottom w:val="single" w:sz="4" w:space="0" w:color="auto"/>
              <w:right w:val="single" w:sz="4" w:space="0" w:color="auto"/>
            </w:tcBorders>
            <w:shd w:val="clear" w:color="000000" w:fill="FFFFFF"/>
            <w:noWrap/>
            <w:vAlign w:val="center"/>
          </w:tcPr>
          <w:p w:rsidR="007A5FA1" w:rsidRPr="006658FE" w:rsidRDefault="0098693B" w:rsidP="006A22FB">
            <w:pPr>
              <w:jc w:val="center"/>
              <w:rPr>
                <w:sz w:val="20"/>
                <w:szCs w:val="20"/>
              </w:rPr>
            </w:pPr>
            <w:r>
              <w:rPr>
                <w:sz w:val="20"/>
                <w:szCs w:val="20"/>
              </w:rPr>
              <w:t>В течени</w:t>
            </w:r>
            <w:r w:rsidR="006A22FB">
              <w:rPr>
                <w:sz w:val="20"/>
                <w:szCs w:val="20"/>
              </w:rPr>
              <w:t>е</w:t>
            </w:r>
            <w:r>
              <w:rPr>
                <w:sz w:val="20"/>
                <w:szCs w:val="20"/>
              </w:rPr>
              <w:t xml:space="preserve"> 5 (Пяти) </w:t>
            </w:r>
            <w:r w:rsidR="006A22FB">
              <w:rPr>
                <w:sz w:val="20"/>
                <w:szCs w:val="20"/>
              </w:rPr>
              <w:t xml:space="preserve">рабочих </w:t>
            </w:r>
            <w:r>
              <w:rPr>
                <w:sz w:val="20"/>
                <w:szCs w:val="20"/>
              </w:rPr>
              <w:t>дней с момента заключения договора</w:t>
            </w:r>
          </w:p>
        </w:tc>
      </w:tr>
    </w:tbl>
    <w:p w:rsidR="00EC7039" w:rsidRDefault="00EC7039" w:rsidP="00BF501E">
      <w:pPr>
        <w:widowControl w:val="0"/>
        <w:tabs>
          <w:tab w:val="left" w:pos="1134"/>
        </w:tabs>
        <w:suppressAutoHyphens/>
        <w:autoSpaceDE w:val="0"/>
        <w:autoSpaceDN w:val="0"/>
        <w:adjustRightInd w:val="0"/>
        <w:rPr>
          <w:b/>
          <w:bCs/>
          <w:color w:val="000000"/>
        </w:rPr>
      </w:pPr>
    </w:p>
    <w:p w:rsidR="00E664D5" w:rsidRDefault="00E664D5" w:rsidP="00BF501E">
      <w:pPr>
        <w:widowControl w:val="0"/>
        <w:tabs>
          <w:tab w:val="left" w:pos="1134"/>
        </w:tabs>
        <w:suppressAutoHyphens/>
        <w:autoSpaceDE w:val="0"/>
        <w:autoSpaceDN w:val="0"/>
        <w:adjustRightInd w:val="0"/>
        <w:rPr>
          <w:b/>
          <w:bCs/>
          <w:color w:val="000000"/>
        </w:rPr>
      </w:pPr>
    </w:p>
    <w:p w:rsidR="00EC7039" w:rsidRDefault="00BF501E" w:rsidP="00EC7039">
      <w:pPr>
        <w:widowControl w:val="0"/>
        <w:tabs>
          <w:tab w:val="left" w:pos="1134"/>
        </w:tabs>
        <w:suppressAutoHyphens/>
        <w:autoSpaceDE w:val="0"/>
        <w:autoSpaceDN w:val="0"/>
        <w:adjustRightInd w:val="0"/>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BF501E">
      <w:pPr>
        <w:suppressAutoHyphens/>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BF501E">
      <w:pPr>
        <w:suppressAutoHyphens/>
        <w:rPr>
          <w:color w:val="000000"/>
        </w:rPr>
      </w:pPr>
    </w:p>
    <w:p w:rsidR="00BF501E" w:rsidRDefault="00BF501E" w:rsidP="00BF501E">
      <w:pPr>
        <w:suppressAutoHyphens/>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8" w:name="_Toc372297646"/>
      <w:r w:rsidR="001F5E3E">
        <w:lastRenderedPageBreak/>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8"/>
    </w:p>
    <w:p w:rsidR="001F5E3E" w:rsidRDefault="00C357FB" w:rsidP="00B86C6C">
      <w:pPr>
        <w:pStyle w:val="31"/>
      </w:pPr>
      <w:bookmarkStart w:id="19" w:name="_Toc372297647"/>
      <w:r w:rsidRPr="00C45D84">
        <w:t>Срок, место и порядок предоставления документации</w:t>
      </w:r>
      <w:bookmarkEnd w:id="19"/>
    </w:p>
    <w:p w:rsidR="00C357FB" w:rsidRDefault="00382AB6" w:rsidP="00822AB5">
      <w:pPr>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 xml:space="preserve">Российская Федерация, Иркутская область, </w:t>
      </w:r>
      <w:r w:rsidR="00C357FB" w:rsidRPr="00C45D84">
        <w:rPr>
          <w:b/>
          <w:iCs/>
          <w:color w:val="0000FF"/>
        </w:rPr>
        <w:t>г. Иркутск, ул.</w:t>
      </w:r>
      <w:r w:rsidR="00C357FB" w:rsidRPr="00C45D84">
        <w:rPr>
          <w:b/>
          <w:color w:val="0000FF"/>
        </w:rPr>
        <w:t xml:space="preserve"> Свердлова, 36 (ТЦ «Сезон»), офис 455, в рабочие дни с 9.00 часов до 13.00 и с 14.00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B86C6C">
      <w:pPr>
        <w:pStyle w:val="31"/>
      </w:pPr>
      <w:bookmarkStart w:id="20" w:name="_Toc372297648"/>
      <w:r w:rsidRPr="00C45D84">
        <w:t>Место и дата рассмотрения предложений участников закупки и подведения итогов закупки</w:t>
      </w:r>
      <w:bookmarkEnd w:id="20"/>
    </w:p>
    <w:p w:rsidR="00C357FB" w:rsidRDefault="00C357FB" w:rsidP="00C357FB">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8B3235">
        <w:rPr>
          <w:b/>
          <w:color w:val="0000FF"/>
        </w:rPr>
        <w:t>14</w:t>
      </w:r>
      <w:r w:rsidRPr="00C45D84">
        <w:rPr>
          <w:b/>
          <w:color w:val="0000FF"/>
        </w:rPr>
        <w:t xml:space="preserve"> </w:t>
      </w:r>
      <w:r w:rsidR="002F5A01">
        <w:rPr>
          <w:b/>
          <w:color w:val="0000FF"/>
        </w:rPr>
        <w:t>августа</w:t>
      </w:r>
      <w:r w:rsidRPr="00C45D84">
        <w:rPr>
          <w:b/>
          <w:iCs/>
          <w:color w:val="0000FF"/>
        </w:rPr>
        <w:t xml:space="preserve"> 201</w:t>
      </w:r>
      <w:r w:rsidR="00633848">
        <w:rPr>
          <w:b/>
          <w:iCs/>
          <w:color w:val="0000FF"/>
        </w:rPr>
        <w:t>4</w:t>
      </w:r>
      <w:r w:rsidRPr="00C45D84">
        <w:rPr>
          <w:b/>
          <w:iCs/>
          <w:color w:val="0000FF"/>
        </w:rPr>
        <w:t xml:space="preserve"> года</w:t>
      </w:r>
      <w:r w:rsidRPr="00C45D84">
        <w:rPr>
          <w:b/>
          <w:color w:val="0000FF"/>
        </w:rPr>
        <w:t xml:space="preserve"> в 1</w:t>
      </w:r>
      <w:r w:rsidR="008B3235">
        <w:rPr>
          <w:b/>
          <w:color w:val="0000FF"/>
        </w:rPr>
        <w:t>0</w:t>
      </w:r>
      <w:r w:rsidR="006658FE">
        <w:rPr>
          <w:b/>
          <w:color w:val="0000FF"/>
        </w:rPr>
        <w:t>:</w:t>
      </w:r>
      <w:r w:rsidR="008B3235">
        <w:rPr>
          <w:b/>
          <w:color w:val="0000FF"/>
        </w:rPr>
        <w:t>00</w:t>
      </w:r>
      <w:r w:rsidRPr="00C45D84">
        <w:rPr>
          <w:b/>
          <w:color w:val="0000FF"/>
        </w:rPr>
        <w:t xml:space="preserve"> часов </w:t>
      </w:r>
      <w:r w:rsidRPr="00C45D84">
        <w:t>(</w:t>
      </w:r>
      <w:r w:rsidRPr="00C45D84">
        <w:rPr>
          <w:iCs/>
        </w:rPr>
        <w:t>Иркутское время</w:t>
      </w:r>
      <w:r w:rsidRPr="00C45D84">
        <w:t>)</w:t>
      </w:r>
    </w:p>
    <w:p w:rsidR="00C357FB" w:rsidRDefault="00C357FB" w:rsidP="00C357FB"/>
    <w:p w:rsidR="00C357FB" w:rsidRDefault="00C357FB" w:rsidP="00B86C6C">
      <w:pPr>
        <w:pStyle w:val="31"/>
      </w:pPr>
      <w:bookmarkStart w:id="21" w:name="_Toc372297649"/>
      <w:r w:rsidRPr="00C45D84">
        <w:t>Преимущества, предоставляемые при участии в закупке</w:t>
      </w:r>
      <w:bookmarkEnd w:id="21"/>
    </w:p>
    <w:p w:rsidR="00C357FB" w:rsidRDefault="00C357FB" w:rsidP="00C357FB">
      <w:r w:rsidRPr="00C45D84">
        <w:t>Не предусмотрен</w:t>
      </w:r>
      <w:r w:rsidR="00853395">
        <w:t>ы</w:t>
      </w:r>
    </w:p>
    <w:p w:rsidR="00C357FB" w:rsidRDefault="00C357FB" w:rsidP="00C357FB"/>
    <w:p w:rsidR="00C357FB" w:rsidRDefault="00C357FB" w:rsidP="00B86C6C">
      <w:pPr>
        <w:pStyle w:val="31"/>
      </w:pPr>
      <w:bookmarkStart w:id="22" w:name="_Toc372297650"/>
      <w:r w:rsidRPr="00C45D84">
        <w:t>Дата начала приема заявок на участие в закупке</w:t>
      </w:r>
      <w:bookmarkEnd w:id="22"/>
    </w:p>
    <w:p w:rsidR="00C357FB" w:rsidRDefault="008B3235" w:rsidP="00C357FB">
      <w:pPr>
        <w:rPr>
          <w:b/>
          <w:color w:val="0000FF"/>
        </w:rPr>
      </w:pPr>
      <w:r>
        <w:rPr>
          <w:b/>
          <w:color w:val="0000FF"/>
        </w:rPr>
        <w:t>7</w:t>
      </w:r>
      <w:r w:rsidR="00C357FB" w:rsidRPr="00C45D84">
        <w:rPr>
          <w:b/>
          <w:color w:val="0000FF"/>
        </w:rPr>
        <w:t xml:space="preserve"> </w:t>
      </w:r>
      <w:r w:rsidR="002F5A01">
        <w:rPr>
          <w:b/>
          <w:color w:val="0000FF"/>
        </w:rPr>
        <w:t>августа</w:t>
      </w:r>
      <w:r w:rsidR="00C357FB" w:rsidRPr="00C45D84">
        <w:rPr>
          <w:b/>
          <w:color w:val="0000FF"/>
        </w:rPr>
        <w:t xml:space="preserve"> 201</w:t>
      </w:r>
      <w:r w:rsidR="00633848">
        <w:rPr>
          <w:b/>
          <w:color w:val="0000FF"/>
        </w:rPr>
        <w:t>4</w:t>
      </w:r>
      <w:r w:rsidR="00C357FB" w:rsidRPr="00C45D84">
        <w:rPr>
          <w:b/>
          <w:color w:val="0000FF"/>
        </w:rPr>
        <w:t xml:space="preserve"> г.</w:t>
      </w:r>
    </w:p>
    <w:p w:rsidR="00C357FB" w:rsidRDefault="00C357FB" w:rsidP="00C357FB">
      <w:pPr>
        <w:rPr>
          <w:b/>
          <w:color w:val="0000FF"/>
        </w:rPr>
      </w:pPr>
    </w:p>
    <w:p w:rsidR="00C357FB" w:rsidRDefault="00C357FB" w:rsidP="00B86C6C">
      <w:pPr>
        <w:pStyle w:val="31"/>
      </w:pPr>
      <w:bookmarkStart w:id="23" w:name="_Toc372297651"/>
      <w:r w:rsidRPr="00265B34">
        <w:t>Дата и время окончания срока подачи заявок на участие в закупке</w:t>
      </w:r>
      <w:bookmarkEnd w:id="23"/>
    </w:p>
    <w:p w:rsidR="00166DA8" w:rsidRDefault="008B3235" w:rsidP="001D70D4">
      <w:pPr>
        <w:rPr>
          <w:b/>
          <w:color w:val="0000FF"/>
        </w:rPr>
      </w:pPr>
      <w:r>
        <w:rPr>
          <w:b/>
          <w:color w:val="0000FF"/>
        </w:rPr>
        <w:t>13</w:t>
      </w:r>
      <w:r w:rsidR="001D70D4">
        <w:rPr>
          <w:b/>
          <w:color w:val="0000FF"/>
        </w:rPr>
        <w:t xml:space="preserve"> </w:t>
      </w:r>
      <w:r w:rsidR="002F5A01">
        <w:rPr>
          <w:b/>
          <w:color w:val="0000FF"/>
        </w:rPr>
        <w:t>августа</w:t>
      </w:r>
      <w:r w:rsidR="00C357FB" w:rsidRPr="00C45D84">
        <w:rPr>
          <w:b/>
          <w:color w:val="0000FF"/>
        </w:rPr>
        <w:t xml:space="preserve"> 201</w:t>
      </w:r>
      <w:r w:rsidR="00633848">
        <w:rPr>
          <w:b/>
          <w:color w:val="0000FF"/>
        </w:rPr>
        <w:t>4</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B86C6C">
      <w:pPr>
        <w:pStyle w:val="31"/>
      </w:pPr>
      <w:bookmarkStart w:id="24" w:name="_Toc372297652"/>
      <w:r>
        <w:t>Внесение изменений в извещение о проведении запроса котиров</w:t>
      </w:r>
      <w:r w:rsidR="00E55E8D">
        <w:t>ок</w:t>
      </w:r>
      <w:bookmarkEnd w:id="24"/>
    </w:p>
    <w:p w:rsidR="007F5EAE" w:rsidRPr="007E0CA2" w:rsidRDefault="007F5EAE" w:rsidP="007F5EAE">
      <w:pPr>
        <w:tabs>
          <w:tab w:val="left" w:pos="1134"/>
        </w:tabs>
        <w:spacing w:line="276" w:lineRule="auto"/>
        <w:rPr>
          <w:rFonts w:eastAsia="SimSun"/>
          <w:szCs w:val="28"/>
          <w:lang w:eastAsia="zh-CN"/>
        </w:rPr>
      </w:pPr>
      <w:r>
        <w:rPr>
          <w:szCs w:val="28"/>
        </w:rPr>
        <w:t>Заказчик</w:t>
      </w:r>
      <w:r w:rsidRPr="007E0CA2">
        <w:rPr>
          <w:szCs w:val="28"/>
        </w:rPr>
        <w:t xml:space="preserve"> вправе принять решение о внесении изменений в извещение о проведении запроса </w:t>
      </w:r>
      <w:r>
        <w:rPr>
          <w:szCs w:val="28"/>
        </w:rPr>
        <w:t>котировок</w:t>
      </w:r>
      <w:r w:rsidRPr="007E0CA2">
        <w:rPr>
          <w:szCs w:val="28"/>
        </w:rPr>
        <w:t xml:space="preserve"> не позднее чем за два рабочих дня до даты окончания приема заявок. Изменение предмета запроса </w:t>
      </w:r>
      <w:r>
        <w:rPr>
          <w:szCs w:val="28"/>
        </w:rPr>
        <w:t>котировок</w:t>
      </w:r>
      <w:r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5" w:name="_Toc372297653"/>
      <w:bookmarkStart w:id="26" w:name="_Toc119343901"/>
      <w:bookmarkStart w:id="27" w:name="_Toc123405452"/>
      <w:r w:rsidR="00B55ACC" w:rsidRPr="00D82AC3">
        <w:lastRenderedPageBreak/>
        <w:t xml:space="preserve">Требования к участникам </w:t>
      </w:r>
      <w:r w:rsidR="00B55ACC">
        <w:t>закупки</w:t>
      </w:r>
      <w:bookmarkEnd w:id="25"/>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3C6C34">
      <w:pPr>
        <w:pStyle w:val="20"/>
        <w:tabs>
          <w:tab w:val="left" w:pos="426"/>
        </w:tabs>
        <w:ind w:left="0" w:firstLine="0"/>
        <w:rPr>
          <w:color w:val="000000"/>
        </w:rPr>
      </w:pPr>
      <w:r>
        <w:br w:type="page"/>
      </w:r>
      <w:bookmarkStart w:id="28" w:name="_Toc372297654"/>
      <w:bookmarkStart w:id="29" w:name="_Ref11225299"/>
      <w:bookmarkEnd w:id="26"/>
      <w:bookmarkEnd w:id="27"/>
      <w:r w:rsidR="00B55ACC">
        <w:lastRenderedPageBreak/>
        <w:t>Подача</w:t>
      </w:r>
      <w:r w:rsidR="00B55ACC" w:rsidRPr="00D82AC3">
        <w:t xml:space="preserve"> заявки на участие в </w:t>
      </w:r>
      <w:r w:rsidR="00B55ACC">
        <w:t>закупке</w:t>
      </w:r>
      <w:bookmarkEnd w:id="28"/>
    </w:p>
    <w:p w:rsidR="00D16966" w:rsidRPr="001B61C0" w:rsidRDefault="00D16966" w:rsidP="00B86C6C">
      <w:pPr>
        <w:pStyle w:val="31"/>
      </w:pPr>
      <w:bookmarkStart w:id="30" w:name="_Toc372297655"/>
      <w:r w:rsidRPr="001B61C0">
        <w:t>Порядок подачи котировочных заявок</w:t>
      </w:r>
      <w:bookmarkEnd w:id="30"/>
    </w:p>
    <w:p w:rsidR="00D16966" w:rsidRPr="00FE5DBF" w:rsidRDefault="00D16966" w:rsidP="00D16966">
      <w:pPr>
        <w:suppressAutoHyphens/>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FE1963">
      <w:pPr>
        <w:pStyle w:val="31"/>
        <w:jc w:val="both"/>
      </w:pPr>
      <w:bookmarkStart w:id="31" w:name="_Toc372297656"/>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1"/>
    </w:p>
    <w:p w:rsidR="00D16966" w:rsidRDefault="00D16966" w:rsidP="00D16966">
      <w:pPr>
        <w:suppressAutoHyphens/>
        <w:ind w:firstLine="567"/>
        <w:rPr>
          <w:b/>
        </w:rPr>
      </w:pPr>
      <w:r w:rsidRPr="00E417F5">
        <w:t xml:space="preserve">Котировочная заявка подается участником </w:t>
      </w:r>
      <w:r>
        <w:t>закупки</w:t>
      </w:r>
      <w:r w:rsidRPr="00E417F5">
        <w:t xml:space="preserve"> Заказчику только </w:t>
      </w:r>
      <w:r w:rsidRPr="00D16966">
        <w:rPr>
          <w:b/>
          <w:color w:val="0000FF"/>
        </w:rPr>
        <w:t>в письменной форме,</w:t>
      </w:r>
      <w:r w:rsidRPr="00D16966">
        <w:rPr>
          <w:color w:val="0000FF"/>
        </w:rPr>
        <w:t xml:space="preserve"> </w:t>
      </w:r>
      <w:r w:rsidRPr="00D16966">
        <w:rPr>
          <w:b/>
          <w:color w:val="0000FF"/>
        </w:rPr>
        <w:t>в запечатанном конверте с указанием номера закупки.</w:t>
      </w:r>
      <w:r>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696A20">
      <w:pPr>
        <w:pStyle w:val="31"/>
        <w:jc w:val="both"/>
      </w:pPr>
      <w:bookmarkStart w:id="32" w:name="_Toc372297657"/>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2"/>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w:t>
      </w:r>
      <w:r w:rsidR="00B55ACC" w:rsidRPr="00A02BEA">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B86C6C">
      <w:pPr>
        <w:pStyle w:val="31"/>
      </w:pPr>
      <w:bookmarkStart w:id="33" w:name="_Toc372297658"/>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33"/>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8B3235">
        <w:rPr>
          <w:b/>
          <w:iCs/>
          <w:color w:val="0000FF"/>
        </w:rPr>
        <w:t>7</w:t>
      </w:r>
      <w:r w:rsidRPr="00F6718A">
        <w:rPr>
          <w:b/>
          <w:iCs/>
          <w:color w:val="0000FF"/>
        </w:rPr>
        <w:t xml:space="preserve"> </w:t>
      </w:r>
      <w:r w:rsidR="002F5A01">
        <w:rPr>
          <w:b/>
          <w:iCs/>
          <w:color w:val="0000FF"/>
        </w:rPr>
        <w:t>августа</w:t>
      </w:r>
      <w:r w:rsidRPr="00FD11FA">
        <w:rPr>
          <w:b/>
          <w:iCs/>
          <w:color w:val="0000FF"/>
        </w:rPr>
        <w:t xml:space="preserve"> 201</w:t>
      </w:r>
      <w:r w:rsidR="00633848">
        <w:rPr>
          <w:b/>
          <w:iCs/>
          <w:color w:val="0000FF"/>
        </w:rPr>
        <w:t>4</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8B3235">
        <w:rPr>
          <w:b/>
          <w:iCs/>
          <w:color w:val="0000FF"/>
        </w:rPr>
        <w:t>13</w:t>
      </w:r>
      <w:r w:rsidRPr="00FD11FA">
        <w:rPr>
          <w:b/>
          <w:iCs/>
          <w:color w:val="0000FF"/>
        </w:rPr>
        <w:t xml:space="preserve"> </w:t>
      </w:r>
      <w:r w:rsidR="002F5A01">
        <w:rPr>
          <w:b/>
          <w:iCs/>
          <w:color w:val="0000FF"/>
        </w:rPr>
        <w:t>августа</w:t>
      </w:r>
      <w:r w:rsidRPr="00FD11FA">
        <w:rPr>
          <w:b/>
          <w:iCs/>
          <w:color w:val="0000FF"/>
        </w:rPr>
        <w:t xml:space="preserve"> 201</w:t>
      </w:r>
      <w:r w:rsidR="00633848">
        <w:rPr>
          <w:b/>
          <w:iCs/>
          <w:color w:val="0000FF"/>
        </w:rPr>
        <w:t>4</w:t>
      </w:r>
      <w:r w:rsidRPr="00FD11FA">
        <w:rPr>
          <w:b/>
          <w:iCs/>
          <w:color w:val="0000FF"/>
        </w:rPr>
        <w:t xml:space="preserve"> года</w:t>
      </w:r>
      <w:r w:rsidR="00A761DF">
        <w:rPr>
          <w:b/>
          <w:iCs/>
          <w:color w:val="0000FF"/>
        </w:rPr>
        <w:t>,</w:t>
      </w:r>
      <w:r w:rsidRPr="00FD11FA">
        <w:rPr>
          <w:b/>
          <w:iCs/>
          <w:color w:val="0000FF"/>
        </w:rPr>
        <w:t xml:space="preserve"> 1</w:t>
      </w:r>
      <w:r w:rsidR="006D1D66">
        <w:rPr>
          <w:b/>
          <w:iCs/>
          <w:color w:val="0000FF"/>
        </w:rPr>
        <w:t>7</w:t>
      </w:r>
      <w:r w:rsidR="00986A49">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B86C6C">
      <w:pPr>
        <w:pStyle w:val="31"/>
      </w:pPr>
      <w:bookmarkStart w:id="34" w:name="_Toc372297659"/>
      <w:r w:rsidRPr="00D82AC3">
        <w:t xml:space="preserve">Место подачи заявок на участие в </w:t>
      </w:r>
      <w:r w:rsidR="009E6505">
        <w:t>закупке</w:t>
      </w:r>
      <w:bookmarkEnd w:id="34"/>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455, в рабочие дни с 9</w:t>
      </w:r>
      <w:r w:rsidR="00960033">
        <w:rPr>
          <w:color w:val="000000"/>
        </w:rPr>
        <w:t>:</w:t>
      </w:r>
      <w:r w:rsidRPr="00E55982">
        <w:rPr>
          <w:color w:val="000000"/>
        </w:rPr>
        <w:t>00 часов до 17</w:t>
      </w:r>
      <w:r w:rsidR="00960033">
        <w:rPr>
          <w:color w:val="000000"/>
        </w:rPr>
        <w:t>:</w:t>
      </w:r>
      <w:r w:rsidRPr="00E55982">
        <w:rPr>
          <w:color w:val="000000"/>
        </w:rPr>
        <w:t>00 часов (Иркутское время).</w:t>
      </w:r>
    </w:p>
    <w:p w:rsidR="00FD11FA" w:rsidRDefault="00FD11FA" w:rsidP="00FD11FA"/>
    <w:p w:rsidR="00FD11FA" w:rsidRDefault="00FD11FA" w:rsidP="00696A20">
      <w:pPr>
        <w:pStyle w:val="31"/>
        <w:jc w:val="both"/>
      </w:pPr>
      <w:bookmarkStart w:id="35" w:name="_Toc372297660"/>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35"/>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36" w:name="_Toc372297661"/>
      <w:r w:rsidR="005A52D4">
        <w:lastRenderedPageBreak/>
        <w:t xml:space="preserve">Определение победителя </w:t>
      </w:r>
      <w:r w:rsidR="005C6FF1">
        <w:t>закупки</w:t>
      </w:r>
      <w:bookmarkEnd w:id="36"/>
      <w:r w:rsidR="005C6FF1">
        <w:t xml:space="preserve"> </w:t>
      </w:r>
    </w:p>
    <w:p w:rsidR="00FD11FA" w:rsidRPr="005A6560" w:rsidRDefault="00FD11FA" w:rsidP="00B86C6C">
      <w:pPr>
        <w:pStyle w:val="31"/>
      </w:pPr>
      <w:bookmarkStart w:id="37" w:name="_Toc372297662"/>
      <w:r w:rsidRPr="005A6560">
        <w:t xml:space="preserve">Дата, время и место вскрытия конвертов с заявками на участие в </w:t>
      </w:r>
      <w:r w:rsidR="005C6FF1">
        <w:t>запросе котировок</w:t>
      </w:r>
      <w:bookmarkEnd w:id="37"/>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 </w:t>
      </w:r>
      <w:r w:rsidR="002F5A01">
        <w:t xml:space="preserve">                </w:t>
      </w:r>
      <w:r w:rsidR="008B3235">
        <w:rPr>
          <w:b/>
          <w:color w:val="0000FF"/>
        </w:rPr>
        <w:t>14</w:t>
      </w:r>
      <w:r w:rsidR="00F6718A" w:rsidRPr="00A03AF0">
        <w:rPr>
          <w:b/>
          <w:color w:val="0000FF"/>
        </w:rPr>
        <w:t xml:space="preserve"> </w:t>
      </w:r>
      <w:r w:rsidR="002F5A01">
        <w:rPr>
          <w:b/>
          <w:color w:val="0000FF"/>
        </w:rPr>
        <w:t>августа</w:t>
      </w:r>
      <w:r w:rsidRPr="00A03AF0">
        <w:rPr>
          <w:b/>
          <w:iCs/>
          <w:color w:val="0000FF"/>
        </w:rPr>
        <w:t xml:space="preserve"> 201</w:t>
      </w:r>
      <w:r w:rsidR="00633848">
        <w:rPr>
          <w:b/>
          <w:iCs/>
          <w:color w:val="0000FF"/>
        </w:rPr>
        <w:t>4</w:t>
      </w:r>
      <w:r w:rsidRPr="00A03AF0">
        <w:rPr>
          <w:b/>
          <w:iCs/>
          <w:color w:val="0000FF"/>
        </w:rPr>
        <w:t xml:space="preserve"> года</w:t>
      </w:r>
      <w:r w:rsidRPr="00A03AF0">
        <w:rPr>
          <w:b/>
          <w:color w:val="0000FF"/>
        </w:rPr>
        <w:t xml:space="preserve"> в 1</w:t>
      </w:r>
      <w:r w:rsidR="008B3235">
        <w:rPr>
          <w:b/>
          <w:color w:val="0000FF"/>
        </w:rPr>
        <w:t>0:00</w:t>
      </w:r>
      <w:r w:rsidRPr="00A03AF0">
        <w:rPr>
          <w:b/>
          <w:color w:val="0000FF"/>
        </w:rPr>
        <w:t xml:space="preserve"> 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B86C6C">
      <w:pPr>
        <w:pStyle w:val="31"/>
      </w:pPr>
      <w:bookmarkStart w:id="38" w:name="_Toc372297663"/>
      <w:r w:rsidRPr="005A6560">
        <w:t xml:space="preserve">Порядок рассмотрения заявок на участие в </w:t>
      </w:r>
      <w:r w:rsidR="005C6FF1">
        <w:t>запросе котировок</w:t>
      </w:r>
      <w:bookmarkEnd w:id="38"/>
    </w:p>
    <w:p w:rsidR="003C6614" w:rsidRPr="007E0CA2" w:rsidRDefault="003C6614" w:rsidP="006C4CFE">
      <w:pPr>
        <w:numPr>
          <w:ilvl w:val="0"/>
          <w:numId w:val="4"/>
        </w:numPr>
        <w:tabs>
          <w:tab w:val="clear" w:pos="652"/>
          <w:tab w:val="left" w:pos="426"/>
          <w:tab w:val="left" w:pos="709"/>
          <w:tab w:val="num" w:pos="851"/>
          <w:tab w:val="left" w:pos="1134"/>
        </w:tabs>
        <w:autoSpaceDE w:val="0"/>
        <w:autoSpaceDN w:val="0"/>
        <w:adjustRightInd w:val="0"/>
        <w:ind w:left="0" w:firstLine="142"/>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6C4CFE">
      <w:pPr>
        <w:numPr>
          <w:ilvl w:val="0"/>
          <w:numId w:val="4"/>
        </w:numPr>
        <w:tabs>
          <w:tab w:val="clear" w:pos="652"/>
          <w:tab w:val="left" w:pos="426"/>
          <w:tab w:val="left" w:pos="709"/>
          <w:tab w:val="num" w:pos="851"/>
          <w:tab w:val="left" w:pos="1134"/>
        </w:tabs>
        <w:autoSpaceDE w:val="0"/>
        <w:autoSpaceDN w:val="0"/>
        <w:adjustRightInd w:val="0"/>
        <w:ind w:left="0" w:firstLine="142"/>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B86C6C">
      <w:pPr>
        <w:pStyle w:val="31"/>
      </w:pPr>
      <w:bookmarkStart w:id="39" w:name="_Toc372297664"/>
      <w:r w:rsidRPr="00D82AC3">
        <w:t>Место и дата подведения итогов</w:t>
      </w:r>
      <w:bookmarkEnd w:id="39"/>
    </w:p>
    <w:p w:rsidR="00FD11FA" w:rsidRPr="005A52D4" w:rsidRDefault="00FD11FA" w:rsidP="00FD11FA">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Pr="005A52D4">
        <w:rPr>
          <w:iCs/>
          <w:color w:val="000000"/>
        </w:rPr>
        <w:t>.</w:t>
      </w:r>
    </w:p>
    <w:p w:rsidR="00FD11FA" w:rsidRDefault="00FD11FA" w:rsidP="00FD11FA"/>
    <w:p w:rsidR="00AB5231" w:rsidRDefault="00AB5231" w:rsidP="00B86C6C">
      <w:pPr>
        <w:pStyle w:val="31"/>
      </w:pPr>
      <w:bookmarkStart w:id="40" w:name="_Toc372297665"/>
      <w:r w:rsidRPr="004D7572">
        <w:t xml:space="preserve">Отказ участнику </w:t>
      </w:r>
      <w:r>
        <w:t xml:space="preserve">закупки в допуске к участию в </w:t>
      </w:r>
      <w:r w:rsidR="00E81606">
        <w:t>закупке</w:t>
      </w:r>
      <w:bookmarkEnd w:id="40"/>
    </w:p>
    <w:p w:rsidR="00AB5231" w:rsidRPr="00AB5231" w:rsidRDefault="00AB5231" w:rsidP="00AB5231">
      <w:pPr>
        <w:pStyle w:val="33"/>
        <w:tabs>
          <w:tab w:val="clear" w:pos="432"/>
          <w:tab w:val="left" w:pos="0"/>
          <w:tab w:val="left" w:pos="540"/>
          <w:tab w:val="left" w:pos="900"/>
          <w:tab w:val="left" w:pos="1080"/>
          <w:tab w:val="left" w:pos="9900"/>
        </w:tabs>
        <w:suppressAutoHyphens/>
        <w:spacing w:line="20" w:lineRule="atLeast"/>
        <w:ind w:left="0"/>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AB5231">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AB5231">
      <w:pPr>
        <w:pStyle w:val="33"/>
        <w:tabs>
          <w:tab w:val="clear" w:pos="432"/>
          <w:tab w:val="clear" w:pos="1307"/>
          <w:tab w:val="left" w:pos="0"/>
          <w:tab w:val="left" w:pos="900"/>
        </w:tabs>
        <w:suppressAutoHyphens/>
        <w:spacing w:line="20" w:lineRule="atLeast"/>
        <w:ind w:left="0"/>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AB5231"/>
    <w:p w:rsidR="005A6560" w:rsidRDefault="005A6560" w:rsidP="00B86C6C">
      <w:pPr>
        <w:pStyle w:val="31"/>
      </w:pPr>
      <w:bookmarkStart w:id="41" w:name="_Toc372297666"/>
      <w:r>
        <w:t xml:space="preserve">Результат </w:t>
      </w:r>
      <w:r w:rsidRPr="005A6560">
        <w:t>оценки и сопоставления заявок на участие в закупке</w:t>
      </w:r>
      <w:bookmarkEnd w:id="41"/>
    </w:p>
    <w:p w:rsidR="005A6560" w:rsidRPr="005A6560" w:rsidRDefault="005A6560" w:rsidP="005A6560">
      <w:pPr>
        <w:pStyle w:val="aff4"/>
        <w:tabs>
          <w:tab w:val="left" w:pos="851"/>
        </w:tabs>
        <w:spacing w:after="0" w:line="240" w:lineRule="auto"/>
        <w:ind w:left="0"/>
        <w:jc w:val="both"/>
        <w:rPr>
          <w:rFonts w:ascii="Times New Roman" w:hAnsi="Times New Roman"/>
          <w:sz w:val="24"/>
          <w:szCs w:val="24"/>
        </w:rPr>
      </w:pPr>
      <w:r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65051" w:rsidRPr="00F97987" w:rsidRDefault="00565051" w:rsidP="00565051">
      <w:pPr>
        <w:pStyle w:val="20"/>
      </w:pPr>
      <w:bookmarkStart w:id="42" w:name="_Toc325716104"/>
      <w:bookmarkStart w:id="43" w:name="_Toc328119568"/>
      <w:bookmarkStart w:id="44" w:name="_Toc328120051"/>
      <w:bookmarkStart w:id="45" w:name="_Toc328734386"/>
      <w:r w:rsidRPr="00F97987">
        <w:t>Отклонение заявок с демпинговой ценой</w:t>
      </w:r>
      <w:bookmarkEnd w:id="42"/>
      <w:bookmarkEnd w:id="43"/>
      <w:bookmarkEnd w:id="44"/>
      <w:bookmarkEnd w:id="45"/>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 xml:space="preserve">по договору на поставку товаров - представить расчет предлагаемой цены договора, а также гарантийное письмо от производителя или иной документ, </w:t>
      </w:r>
      <w:r w:rsidRPr="00565051">
        <w:rPr>
          <w:rFonts w:ascii="Times New Roman" w:hAnsi="Times New Roman"/>
          <w:sz w:val="24"/>
          <w:szCs w:val="24"/>
        </w:rPr>
        <w:lastRenderedPageBreak/>
        <w:t>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46" w:name="_Toc372297667"/>
      <w:r>
        <w:t>порядок заключения договора</w:t>
      </w:r>
      <w:bookmarkEnd w:id="46"/>
    </w:p>
    <w:p w:rsidR="00FD11FA" w:rsidRDefault="005D2116" w:rsidP="00B86C6C">
      <w:pPr>
        <w:pStyle w:val="31"/>
      </w:pPr>
      <w:bookmarkStart w:id="47" w:name="_Toc372297668"/>
      <w:r w:rsidRPr="00D82AC3">
        <w:t xml:space="preserve">Срок заключения </w:t>
      </w:r>
      <w:r>
        <w:t>договора</w:t>
      </w:r>
      <w:bookmarkEnd w:id="47"/>
    </w:p>
    <w:p w:rsidR="00D201C1" w:rsidRPr="008108D3" w:rsidRDefault="00D201C1" w:rsidP="00D201C1">
      <w:pPr>
        <w:pStyle w:val="aff4"/>
        <w:tabs>
          <w:tab w:val="left" w:pos="993"/>
        </w:tabs>
        <w:spacing w:after="0" w:line="240" w:lineRule="auto"/>
        <w:ind w:left="0"/>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B86C6C">
      <w:pPr>
        <w:pStyle w:val="31"/>
      </w:pPr>
      <w:bookmarkStart w:id="48" w:name="_Toc372297669"/>
      <w:r>
        <w:t>Внесение изменений в договор</w:t>
      </w:r>
      <w:bookmarkEnd w:id="48"/>
    </w:p>
    <w:p w:rsidR="00E81606" w:rsidRPr="001B61C0" w:rsidRDefault="00E81606" w:rsidP="00E81606">
      <w:pPr>
        <w:shd w:val="clear" w:color="auto" w:fill="FFFFFF"/>
        <w:suppressAutoHyphens/>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49" w:name="_Toc372297670"/>
      <w:bookmarkStart w:id="50" w:name="_Toc123405459"/>
      <w:bookmarkEnd w:id="29"/>
      <w:r w:rsidR="00055B3E">
        <w:lastRenderedPageBreak/>
        <w:t>Проект договора</w:t>
      </w:r>
      <w:bookmarkEnd w:id="49"/>
    </w:p>
    <w:p w:rsidR="00D927A3" w:rsidRPr="00D927A3" w:rsidRDefault="00D927A3" w:rsidP="00D927A3">
      <w:pPr>
        <w:jc w:val="center"/>
        <w:rPr>
          <w:b/>
        </w:rPr>
      </w:pPr>
      <w:r w:rsidRPr="00D927A3">
        <w:rPr>
          <w:b/>
        </w:rPr>
        <w:t>ДОГОВОР № _______</w:t>
      </w:r>
    </w:p>
    <w:p w:rsidR="00D927A3" w:rsidRDefault="00D927A3" w:rsidP="00D927A3">
      <w:pPr>
        <w:tabs>
          <w:tab w:val="left" w:pos="6022"/>
        </w:tabs>
        <w:suppressAutoHyphens/>
        <w:ind w:right="72"/>
        <w:jc w:val="center"/>
        <w:rPr>
          <w:b/>
        </w:rPr>
      </w:pPr>
      <w:r w:rsidRPr="00D927A3">
        <w:rPr>
          <w:b/>
        </w:rPr>
        <w:t>на поставку</w:t>
      </w:r>
      <w:r w:rsidRPr="00D927A3">
        <w:rPr>
          <w:b/>
          <w:color w:val="800080"/>
        </w:rPr>
        <w:t xml:space="preserve"> </w:t>
      </w:r>
      <w:r w:rsidRPr="00D927A3">
        <w:rPr>
          <w:b/>
        </w:rPr>
        <w:t>миорелаксанта смешанного действия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633848">
            <w:pPr>
              <w:tabs>
                <w:tab w:val="left" w:pos="6022"/>
              </w:tabs>
              <w:suppressAutoHyphens/>
              <w:ind w:right="72"/>
              <w:jc w:val="right"/>
              <w:rPr>
                <w:b/>
                <w:i/>
              </w:rPr>
            </w:pPr>
            <w:r w:rsidRPr="006C4CFE">
              <w:rPr>
                <w:b/>
              </w:rPr>
              <w:t>"__"__________ 201</w:t>
            </w:r>
            <w:r w:rsidR="00633848">
              <w:rPr>
                <w:b/>
              </w:rPr>
              <w:t>4</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011CCC">
        <w:t>8</w:t>
      </w:r>
      <w:r w:rsidRPr="00D927A3">
        <w:t>-ЗК/1</w:t>
      </w:r>
      <w:r w:rsidR="00633848">
        <w:t>4</w:t>
      </w:r>
      <w:r w:rsidRPr="00D927A3">
        <w:t xml:space="preserve"> </w:t>
      </w:r>
      <w:r w:rsidR="00A91604">
        <w:t xml:space="preserve">от «__» ______ 2014 г. </w:t>
      </w:r>
      <w:r w:rsidRPr="00D927A3">
        <w:t>(протокол от</w:t>
      </w:r>
      <w:r w:rsidR="00DA1814">
        <w:t xml:space="preserve"> «__» _______ 2014 г. </w:t>
      </w:r>
      <w:r w:rsidR="00F936E4" w:rsidRPr="00FC6513">
        <w:rPr>
          <w:sz w:val="20"/>
          <w:szCs w:val="20"/>
        </w:rPr>
        <w:t>№</w:t>
      </w:r>
      <w:r w:rsidR="00F936E4">
        <w:rPr>
          <w:sz w:val="20"/>
          <w:szCs w:val="20"/>
        </w:rPr>
        <w:t>ООС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Pr="00D927A3">
        <w:rPr>
          <w:b/>
        </w:rPr>
        <w:t>миорелаксанта смешанного действия</w:t>
      </w:r>
      <w:r w:rsidRPr="00D927A3">
        <w:t xml:space="preserve"> надлежащего качества, в количестве, и ассортименте, в соответствии со Спецификацией на поставляемые товары (Приложение),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C51CDD" w:rsidRPr="001B61C0">
        <w:rPr>
          <w:b/>
        </w:rPr>
        <w:t xml:space="preserve">в течение </w:t>
      </w:r>
      <w:r w:rsidR="00C51CDD">
        <w:rPr>
          <w:b/>
        </w:rPr>
        <w:t>5</w:t>
      </w:r>
      <w:r w:rsidR="00C51CDD" w:rsidRPr="001B61C0">
        <w:rPr>
          <w:b/>
        </w:rPr>
        <w:t xml:space="preserve"> (</w:t>
      </w:r>
      <w:r w:rsidR="00C51CDD">
        <w:rPr>
          <w:b/>
        </w:rPr>
        <w:t>Пяти)</w:t>
      </w:r>
      <w:r w:rsidR="00C51CDD" w:rsidRPr="001B61C0">
        <w:rPr>
          <w:b/>
        </w:rPr>
        <w:t xml:space="preserve"> рабочих дней </w:t>
      </w:r>
      <w:r w:rsidR="00C51CDD">
        <w:rPr>
          <w:b/>
        </w:rPr>
        <w:t>с</w:t>
      </w:r>
      <w:r w:rsidR="00C51CDD" w:rsidRPr="001B61C0">
        <w:rPr>
          <w:b/>
        </w:rPr>
        <w:t xml:space="preserve"> момента</w:t>
      </w:r>
      <w:r w:rsidR="00C51CDD">
        <w:rPr>
          <w:b/>
        </w:rPr>
        <w:t xml:space="preserve"> заключения договора</w:t>
      </w:r>
      <w:r w:rsidRPr="00D927A3">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0" w:type="auto"/>
        <w:tblLook w:val="04A0" w:firstRow="1" w:lastRow="0" w:firstColumn="1" w:lastColumn="0" w:noHBand="0" w:noVBand="1"/>
      </w:tblPr>
      <w:tblGrid>
        <w:gridCol w:w="1802"/>
        <w:gridCol w:w="8052"/>
      </w:tblGrid>
      <w:tr w:rsidR="00D927A3" w:rsidRPr="00D927A3" w:rsidTr="00E81606">
        <w:tc>
          <w:tcPr>
            <w:tcW w:w="1809"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22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Pr="00D927A3" w:rsidRDefault="00D927A3" w:rsidP="00633848">
            <w:pPr>
              <w:suppressAutoHyphens/>
              <w:rPr>
                <w:bC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201368@</w:t>
            </w:r>
            <w:r w:rsidR="00633848">
              <w:rPr>
                <w:bCs/>
                <w:lang w:val="en-US"/>
              </w:rPr>
              <w:t>ocvk</w:t>
            </w:r>
            <w:r w:rsidRPr="00D927A3">
              <w:rPr>
                <w:bCs/>
              </w:rPr>
              <w:t>.</w:t>
            </w:r>
            <w:r w:rsidRPr="00D927A3">
              <w:rPr>
                <w:bCs/>
                <w:lang w:val="en-US"/>
              </w:rPr>
              <w:t>ru</w:t>
            </w:r>
          </w:p>
        </w:tc>
      </w:tr>
      <w:tr w:rsidR="00D927A3" w:rsidRPr="00D927A3" w:rsidTr="00E81606">
        <w:tc>
          <w:tcPr>
            <w:tcW w:w="1809"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222"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(должность, ФИО, контактный телефон, электронная почта)</w:t>
            </w:r>
          </w:p>
        </w:tc>
      </w:tr>
    </w:tbl>
    <w:p w:rsidR="00D927A3" w:rsidRDefault="00D927A3" w:rsidP="00D927A3">
      <w:pPr>
        <w:suppressAutoHyphens/>
        <w:jc w:val="center"/>
        <w:rPr>
          <w:b/>
        </w:rPr>
      </w:pP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lastRenderedPageBreak/>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927A3" w:rsidRPr="00D927A3" w:rsidRDefault="00D927A3" w:rsidP="00D927A3">
      <w:pPr>
        <w:suppressAutoHyphens/>
        <w:jc w:val="center"/>
        <w:rPr>
          <w:b/>
        </w:rPr>
      </w:pPr>
      <w:r w:rsidRPr="00D927A3">
        <w:rPr>
          <w:b/>
        </w:rPr>
        <w:lastRenderedPageBreak/>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«____»__________________201</w:t>
      </w:r>
      <w:r w:rsidR="00633848" w:rsidRPr="00633848">
        <w:t>4</w:t>
      </w:r>
      <w:r w:rsidRPr="00D927A3">
        <w:t xml:space="preserve"> г.</w:t>
      </w:r>
    </w:p>
    <w:p w:rsidR="00D927A3" w:rsidRPr="00D927A3" w:rsidRDefault="00D927A3" w:rsidP="006F4A16">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до </w:t>
      </w:r>
      <w:r w:rsidR="002E0DD4">
        <w:t>исполнения обязательств по настоящему договору</w:t>
      </w:r>
      <w:r w:rsidRPr="00D927A3">
        <w:t>.</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D927A3" w:rsidRPr="00D927A3" w:rsidRDefault="00D927A3" w:rsidP="00D927A3">
      <w:pPr>
        <w:pStyle w:val="a9"/>
        <w:suppressAutoHyphens/>
        <w:spacing w:before="0" w:beforeAutospacing="0" w:after="0" w:afterAutospacing="0"/>
      </w:pPr>
      <w:r w:rsidRPr="00D927A3">
        <w:t>Приложение Спецификация на поставляемые товары</w:t>
      </w:r>
    </w:p>
    <w:p w:rsidR="00D927A3" w:rsidRPr="00D927A3" w:rsidRDefault="00D927A3" w:rsidP="00D927A3">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927A3" w:rsidRDefault="00D927A3" w:rsidP="00D927A3">
            <w:pPr>
              <w:rPr>
                <w:sz w:val="20"/>
                <w:szCs w:val="20"/>
              </w:rPr>
            </w:pPr>
            <w:r w:rsidRPr="00D927A3">
              <w:rPr>
                <w:sz w:val="20"/>
                <w:szCs w:val="20"/>
              </w:rPr>
              <w:t xml:space="preserve">Получатель: МИНФИН ИРКУТСКОЙ ОБЛАСТИ  (ГАУЗ ОЦВК л/сч 80303050041) </w:t>
            </w:r>
          </w:p>
          <w:p w:rsidR="00D927A3" w:rsidRPr="00D927A3" w:rsidRDefault="00D927A3" w:rsidP="00D927A3">
            <w:pPr>
              <w:rPr>
                <w:sz w:val="20"/>
                <w:szCs w:val="20"/>
              </w:rPr>
            </w:pPr>
            <w:r w:rsidRPr="00D927A3">
              <w:rPr>
                <w:sz w:val="20"/>
                <w:szCs w:val="20"/>
              </w:rPr>
              <w:t xml:space="preserve">р/сч 40601810500003000002 </w:t>
            </w:r>
          </w:p>
          <w:p w:rsidR="00D927A3" w:rsidRPr="00D927A3" w:rsidRDefault="00D927A3" w:rsidP="00D927A3">
            <w:pPr>
              <w:rPr>
                <w:sz w:val="20"/>
                <w:szCs w:val="20"/>
              </w:rPr>
            </w:pPr>
            <w:r w:rsidRPr="00D927A3">
              <w:rPr>
                <w:sz w:val="20"/>
                <w:szCs w:val="20"/>
              </w:rPr>
              <w:t xml:space="preserve">БИК 042520001 ГРКЦ ГУ Банка России </w:t>
            </w:r>
          </w:p>
          <w:p w:rsidR="00D927A3" w:rsidRPr="00D927A3" w:rsidRDefault="00D927A3" w:rsidP="00D927A3">
            <w:pPr>
              <w:rPr>
                <w:sz w:val="20"/>
                <w:szCs w:val="20"/>
              </w:rPr>
            </w:pPr>
            <w:r w:rsidRPr="00D927A3">
              <w:rPr>
                <w:sz w:val="20"/>
                <w:szCs w:val="20"/>
              </w:rPr>
              <w:t>по Иркутской области  г. Иркутск</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Pr="00D927A3" w:rsidRDefault="00D927A3" w:rsidP="00D927A3">
            <w:pPr>
              <w:suppressAutoHyphens/>
              <w:ind w:left="2160" w:hanging="2160"/>
              <w:rPr>
                <w:b/>
                <w:sz w:val="20"/>
                <w:szCs w:val="20"/>
              </w:rPr>
            </w:pPr>
            <w:r w:rsidRPr="00D927A3">
              <w:rPr>
                <w:b/>
                <w:sz w:val="20"/>
                <w:szCs w:val="20"/>
              </w:rPr>
              <w:t>ОГРН</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6F4A16" w:rsidRDefault="006F4A16"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lastRenderedPageBreak/>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6F4A16">
            <w:pPr>
              <w:jc w:val="right"/>
              <w:rPr>
                <w:b/>
                <w:bCs/>
                <w:color w:val="000000"/>
              </w:rPr>
            </w:pPr>
            <w:r>
              <w:rPr>
                <w:b/>
                <w:bCs/>
                <w:color w:val="000000"/>
              </w:rPr>
              <w:t>Приложение</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633848">
            <w:pPr>
              <w:jc w:val="right"/>
              <w:rPr>
                <w:b/>
                <w:bCs/>
                <w:color w:val="000000"/>
              </w:rPr>
            </w:pPr>
            <w:r w:rsidRPr="00140C0D">
              <w:rPr>
                <w:b/>
                <w:bCs/>
                <w:color w:val="000000"/>
              </w:rPr>
              <w:t>к договору от «__»________201</w:t>
            </w:r>
            <w:r w:rsidR="00633848">
              <w:rPr>
                <w:b/>
                <w:bCs/>
                <w:color w:val="000000"/>
                <w:lang w:val="en-US"/>
              </w:rPr>
              <w:t>4</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Pr="00140C0D" w:rsidRDefault="00D927A3" w:rsidP="00E81606">
            <w:pPr>
              <w:jc w:val="center"/>
              <w:rPr>
                <w:b/>
                <w:bCs/>
                <w:color w:val="000000"/>
              </w:rPr>
            </w:pPr>
            <w:r w:rsidRPr="00140C0D">
              <w:rPr>
                <w:b/>
                <w:bCs/>
                <w:color w:val="000000"/>
              </w:rPr>
              <w:t xml:space="preserve">Спецификация на поставляемые товары </w:t>
            </w: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D927A3" w:rsidRDefault="00F02F7C" w:rsidP="00D927A3">
      <w:pPr>
        <w:suppressAutoHyphens/>
        <w:rPr>
          <w:rFonts w:ascii="Arial" w:hAnsi="Arial" w:cs="Arial"/>
        </w:rPr>
      </w:pPr>
      <w:r>
        <w:rPr>
          <w:rFonts w:ascii="Arial" w:hAnsi="Arial" w:cs="Arial"/>
        </w:rPr>
        <w:br w:type="page"/>
      </w:r>
    </w:p>
    <w:p w:rsidR="000B0CD1" w:rsidRDefault="000B0CD1" w:rsidP="00521624">
      <w:pPr>
        <w:pStyle w:val="20"/>
        <w:tabs>
          <w:tab w:val="left" w:pos="284"/>
        </w:tabs>
        <w:ind w:left="0" w:firstLine="0"/>
      </w:pPr>
      <w:bookmarkStart w:id="51" w:name="_Toc372297671"/>
      <w:bookmarkStart w:id="52" w:name="_Toc127782225"/>
      <w:bookmarkEnd w:id="1"/>
      <w:bookmarkEnd w:id="50"/>
      <w:r>
        <w:t>ФОРМА ЗАЯВКИ</w:t>
      </w:r>
      <w:bookmarkEnd w:id="51"/>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на поставку миорелаксанта смешанного действия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на поставку миорелаксанта смешанного действия</w:t>
      </w:r>
      <w:r>
        <w:rPr>
          <w:color w:val="000000"/>
        </w:rPr>
        <w:t xml:space="preserve">, реестровый номер закупки </w:t>
      </w:r>
      <w:r w:rsidRPr="00A86693">
        <w:rPr>
          <w:b/>
          <w:color w:val="0000FF"/>
        </w:rPr>
        <w:t xml:space="preserve">№ </w:t>
      </w:r>
      <w:r w:rsidR="00011CCC">
        <w:rPr>
          <w:b/>
          <w:color w:val="0000FF"/>
        </w:rPr>
        <w:t>8</w:t>
      </w:r>
      <w:r>
        <w:rPr>
          <w:b/>
          <w:color w:val="0000FF"/>
        </w:rPr>
        <w:t>-З</w:t>
      </w:r>
      <w:r w:rsidRPr="00A86693">
        <w:rPr>
          <w:b/>
          <w:color w:val="0000FF"/>
        </w:rPr>
        <w:t>К/1</w:t>
      </w:r>
      <w:r w:rsidR="00633848" w:rsidRPr="00633848">
        <w:rPr>
          <w:b/>
          <w:color w:val="0000FF"/>
        </w:rPr>
        <w:t>4</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lastRenderedPageBreak/>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Ind w:w="-39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52"/>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D927A3">
          <w:headerReference w:type="default" r:id="rId15"/>
          <w:footerReference w:type="even" r:id="rId16"/>
          <w:footerReference w:type="default" r:id="rId17"/>
          <w:pgSz w:w="11906" w:h="16838"/>
          <w:pgMar w:top="1134" w:right="567" w:bottom="851" w:left="1701" w:header="567" w:footer="193" w:gutter="0"/>
          <w:pgNumType w:start="1"/>
          <w:cols w:space="720"/>
          <w:titlePg/>
          <w:docGrid w:linePitch="326"/>
        </w:sectPr>
      </w:pPr>
    </w:p>
    <w:p w:rsidR="001350F4" w:rsidRDefault="001350F4" w:rsidP="00521624">
      <w:pPr>
        <w:pStyle w:val="20"/>
        <w:ind w:left="0" w:firstLine="0"/>
      </w:pPr>
      <w:bookmarkStart w:id="53" w:name="_Toc372297672"/>
      <w:r w:rsidRPr="0053032C">
        <w:lastRenderedPageBreak/>
        <w:t xml:space="preserve">ФОРМА </w:t>
      </w:r>
      <w:r w:rsidRPr="0053032C">
        <w:rPr>
          <w:color w:val="000000"/>
        </w:rPr>
        <w:t>ЗАПРОСА О РАЗЪЯСНЕНИИ ПОЛОЖЕНИЙ</w:t>
      </w:r>
      <w:r w:rsidRPr="0053032C">
        <w:t xml:space="preserve"> ДОКУМЕНТАЦИИ</w:t>
      </w:r>
      <w:bookmarkEnd w:id="53"/>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на поставку миорелаксанта смешанного действия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011CCC">
        <w:rPr>
          <w:b/>
          <w:color w:val="0000FF"/>
        </w:rPr>
        <w:t>8</w:t>
      </w:r>
      <w:r w:rsidRPr="00F4656B">
        <w:rPr>
          <w:b/>
          <w:color w:val="0000FF"/>
        </w:rPr>
        <w:t>-</w:t>
      </w:r>
      <w:r w:rsidR="00E664D5">
        <w:rPr>
          <w:b/>
          <w:color w:val="0000FF"/>
        </w:rPr>
        <w:t>З</w:t>
      </w:r>
      <w:r w:rsidRPr="00F4656B">
        <w:rPr>
          <w:b/>
          <w:color w:val="0000FF"/>
        </w:rPr>
        <w:t>К/1</w:t>
      </w:r>
      <w:r w:rsidR="00633848" w:rsidRPr="006658FE">
        <w:rPr>
          <w:b/>
          <w:color w:val="0000FF"/>
        </w:rPr>
        <w:t>4</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720D27" w:rsidP="001350F4">
      <w:pPr>
        <w:widowControl w:val="0"/>
        <w:suppressAutoHyphens/>
        <w:spacing w:line="20" w:lineRule="atLeast"/>
      </w:pPr>
    </w:p>
    <w:p w:rsidR="00720D27" w:rsidRDefault="00A65715" w:rsidP="00720D27">
      <w:pPr>
        <w:pStyle w:val="20"/>
      </w:pPr>
      <w:bookmarkStart w:id="54" w:name="_Toc372297673"/>
      <w:r>
        <w:lastRenderedPageBreak/>
        <w:t xml:space="preserve">причины и </w:t>
      </w:r>
      <w:r w:rsidR="00720D27">
        <w:t>П</w:t>
      </w:r>
      <w:r>
        <w:t xml:space="preserve">оследствия признания                                  </w:t>
      </w:r>
      <w:r w:rsidR="00720D27" w:rsidRPr="00FB0AE4">
        <w:t>закупки несостоявшейся</w:t>
      </w:r>
      <w:bookmarkEnd w:id="54"/>
    </w:p>
    <w:p w:rsidR="00720D27"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20D27">
      <w:pPr>
        <w:rPr>
          <w:szCs w:val="28"/>
        </w:rPr>
      </w:pPr>
    </w:p>
    <w:p w:rsidR="00407BF4" w:rsidRPr="00A65715" w:rsidRDefault="00A65715" w:rsidP="00A65715">
      <w:pPr>
        <w:pStyle w:val="aff4"/>
        <w:tabs>
          <w:tab w:val="left" w:pos="1276"/>
        </w:tabs>
        <w:spacing w:after="0" w:line="240" w:lineRule="auto"/>
        <w:ind w:left="0"/>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20D27">
      <w:pPr>
        <w:rPr>
          <w:szCs w:val="28"/>
        </w:rPr>
      </w:pPr>
    </w:p>
    <w:p w:rsidR="00EC1B94"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7A5FA1">
      <w:footerReference w:type="even" r:id="rId18"/>
      <w:footerReference w:type="default" r:id="rId19"/>
      <w:pgSz w:w="11906" w:h="16838"/>
      <w:pgMar w:top="851" w:right="566" w:bottom="1134" w:left="1620" w:header="426"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9F" w:rsidRDefault="00CC7A9F">
      <w:r>
        <w:separator/>
      </w:r>
    </w:p>
  </w:endnote>
  <w:endnote w:type="continuationSeparator" w:id="0">
    <w:p w:rsidR="00CC7A9F" w:rsidRDefault="00C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35" w:rsidRDefault="008B3235"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B3235" w:rsidRDefault="008B3235"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35" w:rsidRDefault="008B3235">
    <w:pPr>
      <w:pStyle w:val="af2"/>
      <w:jc w:val="center"/>
    </w:pPr>
    <w:r>
      <w:fldChar w:fldCharType="begin"/>
    </w:r>
    <w:r>
      <w:instrText>PAGE   \* MERGEFORMAT</w:instrText>
    </w:r>
    <w:r>
      <w:fldChar w:fldCharType="separate"/>
    </w:r>
    <w:r w:rsidR="004D13C2">
      <w:t>18</w:t>
    </w:r>
    <w:r>
      <w:fldChar w:fldCharType="end"/>
    </w:r>
  </w:p>
  <w:p w:rsidR="008B3235" w:rsidRDefault="008B323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35" w:rsidRDefault="008B3235"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B3235" w:rsidRDefault="008B3235" w:rsidP="006E4126">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35" w:rsidRPr="0015681A" w:rsidRDefault="008B3235" w:rsidP="0015681A">
    <w:pPr>
      <w:pStyle w:val="af2"/>
      <w:jc w:val="center"/>
      <w:rPr>
        <w:sz w:val="20"/>
      </w:rPr>
    </w:pPr>
    <w:r w:rsidRPr="0015681A">
      <w:rPr>
        <w:rStyle w:val="af"/>
        <w:sz w:val="20"/>
      </w:rPr>
      <w:fldChar w:fldCharType="begin"/>
    </w:r>
    <w:r w:rsidRPr="0015681A">
      <w:rPr>
        <w:rStyle w:val="af"/>
        <w:sz w:val="20"/>
      </w:rPr>
      <w:instrText xml:space="preserve"> PAGE </w:instrText>
    </w:r>
    <w:r w:rsidRPr="0015681A">
      <w:rPr>
        <w:rStyle w:val="af"/>
        <w:sz w:val="20"/>
      </w:rPr>
      <w:fldChar w:fldCharType="separate"/>
    </w:r>
    <w:r w:rsidR="004D13C2">
      <w:rPr>
        <w:rStyle w:val="af"/>
        <w:sz w:val="20"/>
      </w:rPr>
      <w:t>26</w:t>
    </w:r>
    <w:r w:rsidRPr="0015681A">
      <w:rPr>
        <w:rStyle w:val="a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9F" w:rsidRDefault="00CC7A9F">
      <w:r>
        <w:separator/>
      </w:r>
    </w:p>
  </w:footnote>
  <w:footnote w:type="continuationSeparator" w:id="0">
    <w:p w:rsidR="00CC7A9F" w:rsidRDefault="00CC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35" w:rsidRPr="003B1C9F" w:rsidRDefault="008B3235" w:rsidP="00403874">
    <w:pPr>
      <w:pStyle w:val="af9"/>
      <w:ind w:left="-567" w:right="-203"/>
      <w:jc w:val="center"/>
      <w:rPr>
        <w:rFonts w:ascii="Times New Roman" w:hAnsi="Times New Roman" w:cs="Times New Roman"/>
        <w:color w:val="BFBFBF"/>
        <w:sz w:val="14"/>
        <w:szCs w:val="14"/>
      </w:rPr>
    </w:pPr>
    <w:r>
      <w:rPr>
        <w:rFonts w:ascii="Times New Roman" w:hAnsi="Times New Roman" w:cs="Times New Roman"/>
        <w:color w:val="BFBFBF"/>
        <w:sz w:val="14"/>
        <w:szCs w:val="14"/>
      </w:rPr>
      <w:t>Д</w:t>
    </w:r>
    <w:r w:rsidRPr="00F960C5">
      <w:rPr>
        <w:rFonts w:ascii="Times New Roman" w:hAnsi="Times New Roman" w:cs="Times New Roman"/>
        <w:color w:val="BFBFBF"/>
        <w:sz w:val="14"/>
        <w:szCs w:val="14"/>
      </w:rPr>
      <w:t>окументация по проведению</w:t>
    </w:r>
    <w:r>
      <w:rPr>
        <w:rFonts w:ascii="Times New Roman" w:hAnsi="Times New Roman" w:cs="Times New Roman"/>
        <w:color w:val="BFBFBF"/>
        <w:sz w:val="14"/>
        <w:szCs w:val="14"/>
      </w:rPr>
      <w:t xml:space="preserve"> закупки</w:t>
    </w:r>
    <w:r w:rsidRPr="00F960C5">
      <w:rPr>
        <w:rFonts w:ascii="Times New Roman" w:hAnsi="Times New Roman" w:cs="Times New Roman"/>
        <w:color w:val="BFBFBF"/>
        <w:sz w:val="14"/>
        <w:szCs w:val="14"/>
      </w:rPr>
      <w:t xml:space="preserve"> </w:t>
    </w:r>
    <w:r>
      <w:rPr>
        <w:rFonts w:ascii="Times New Roman" w:hAnsi="Times New Roman" w:cs="Times New Roman"/>
        <w:color w:val="BFBFBF"/>
        <w:sz w:val="14"/>
        <w:szCs w:val="14"/>
      </w:rPr>
      <w:t xml:space="preserve">способом запроса котировок </w:t>
    </w:r>
    <w:r w:rsidRPr="00F960C5">
      <w:rPr>
        <w:rFonts w:ascii="Times New Roman" w:hAnsi="Times New Roman" w:cs="Times New Roman"/>
        <w:color w:val="BFBFBF"/>
        <w:sz w:val="14"/>
        <w:szCs w:val="14"/>
      </w:rPr>
      <w:t xml:space="preserve"> на право заключения договора </w:t>
    </w:r>
    <w:r w:rsidRPr="006C4CFE">
      <w:rPr>
        <w:rFonts w:ascii="Times New Roman" w:hAnsi="Times New Roman" w:cs="Times New Roman"/>
        <w:color w:val="D9D9D9"/>
        <w:sz w:val="14"/>
        <w:szCs w:val="14"/>
      </w:rPr>
      <w:t xml:space="preserve">на поставку </w:t>
    </w:r>
    <w:proofErr w:type="spellStart"/>
    <w:r w:rsidRPr="006C4CFE">
      <w:rPr>
        <w:rFonts w:ascii="Times New Roman" w:hAnsi="Times New Roman" w:cs="Times New Roman"/>
        <w:color w:val="D9D9D9"/>
        <w:sz w:val="14"/>
        <w:szCs w:val="14"/>
      </w:rPr>
      <w:t>миорелаксанта</w:t>
    </w:r>
    <w:proofErr w:type="spellEnd"/>
    <w:r w:rsidRPr="006C4CFE">
      <w:rPr>
        <w:rFonts w:ascii="Times New Roman" w:hAnsi="Times New Roman" w:cs="Times New Roman"/>
        <w:color w:val="D9D9D9"/>
        <w:sz w:val="14"/>
        <w:szCs w:val="14"/>
      </w:rPr>
      <w:t xml:space="preserve"> смешанного действия</w:t>
    </w:r>
    <w:r w:rsidRPr="007A5FA1">
      <w:rPr>
        <w:rFonts w:ascii="Times New Roman" w:hAnsi="Times New Roman" w:cs="Times New Roman"/>
        <w:color w:val="BFBFBF"/>
        <w:sz w:val="18"/>
        <w:szCs w:val="18"/>
      </w:rPr>
      <w:t xml:space="preserve"> </w:t>
    </w:r>
    <w:r w:rsidRPr="003B1C9F">
      <w:rPr>
        <w:rFonts w:ascii="Times New Roman" w:hAnsi="Times New Roman" w:cs="Times New Roman"/>
        <w:color w:val="BFBFBF"/>
        <w:sz w:val="14"/>
        <w:szCs w:val="14"/>
      </w:rPr>
      <w:t>№</w:t>
    </w:r>
    <w:r>
      <w:rPr>
        <w:rFonts w:ascii="Times New Roman" w:hAnsi="Times New Roman" w:cs="Times New Roman"/>
        <w:color w:val="BFBFBF"/>
        <w:sz w:val="14"/>
        <w:szCs w:val="14"/>
      </w:rPr>
      <w:t>8</w:t>
    </w:r>
    <w:r w:rsidRPr="003B1C9F">
      <w:rPr>
        <w:rFonts w:ascii="Times New Roman" w:hAnsi="Times New Roman" w:cs="Times New Roman"/>
        <w:color w:val="BFBFBF"/>
        <w:sz w:val="14"/>
        <w:szCs w:val="14"/>
      </w:rPr>
      <w:t>-</w:t>
    </w:r>
    <w:r>
      <w:rPr>
        <w:rFonts w:ascii="Times New Roman" w:hAnsi="Times New Roman" w:cs="Times New Roman"/>
        <w:color w:val="BFBFBF"/>
        <w:sz w:val="14"/>
        <w:szCs w:val="14"/>
      </w:rPr>
      <w:t>З</w:t>
    </w:r>
    <w:r w:rsidRPr="003B1C9F">
      <w:rPr>
        <w:rFonts w:ascii="Times New Roman" w:hAnsi="Times New Roman" w:cs="Times New Roman"/>
        <w:color w:val="BFBFBF"/>
        <w:sz w:val="14"/>
        <w:szCs w:val="14"/>
      </w:rPr>
      <w:t>К/1</w:t>
    </w:r>
    <w:r>
      <w:rPr>
        <w:rFonts w:ascii="Times New Roman" w:hAnsi="Times New Roman" w:cs="Times New Roman"/>
        <w:color w:val="BFBFBF"/>
        <w:sz w:val="14"/>
        <w:szCs w:val="1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7D62"/>
    <w:rsid w:val="00011CCC"/>
    <w:rsid w:val="000125B4"/>
    <w:rsid w:val="0001527A"/>
    <w:rsid w:val="000169C2"/>
    <w:rsid w:val="000176AF"/>
    <w:rsid w:val="00020B44"/>
    <w:rsid w:val="00021504"/>
    <w:rsid w:val="0002238B"/>
    <w:rsid w:val="0002324C"/>
    <w:rsid w:val="00024588"/>
    <w:rsid w:val="000256B2"/>
    <w:rsid w:val="00030DA9"/>
    <w:rsid w:val="00031B5C"/>
    <w:rsid w:val="00031EE5"/>
    <w:rsid w:val="00032889"/>
    <w:rsid w:val="00033D23"/>
    <w:rsid w:val="0003500D"/>
    <w:rsid w:val="00037545"/>
    <w:rsid w:val="00041DC1"/>
    <w:rsid w:val="0005272F"/>
    <w:rsid w:val="000553DB"/>
    <w:rsid w:val="00055B3E"/>
    <w:rsid w:val="00055CF4"/>
    <w:rsid w:val="0005624D"/>
    <w:rsid w:val="00057E33"/>
    <w:rsid w:val="000616D1"/>
    <w:rsid w:val="00062D7D"/>
    <w:rsid w:val="000652F2"/>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D3D"/>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6ADD"/>
    <w:rsid w:val="001B0668"/>
    <w:rsid w:val="001B26F7"/>
    <w:rsid w:val="001B6941"/>
    <w:rsid w:val="001B7306"/>
    <w:rsid w:val="001C1658"/>
    <w:rsid w:val="001C2F2D"/>
    <w:rsid w:val="001C766D"/>
    <w:rsid w:val="001D4447"/>
    <w:rsid w:val="001D70D4"/>
    <w:rsid w:val="001E2F4E"/>
    <w:rsid w:val="001E5705"/>
    <w:rsid w:val="001E5FAB"/>
    <w:rsid w:val="001F3B99"/>
    <w:rsid w:val="001F3DF9"/>
    <w:rsid w:val="001F3E5E"/>
    <w:rsid w:val="001F4FB5"/>
    <w:rsid w:val="001F5E3E"/>
    <w:rsid w:val="00202756"/>
    <w:rsid w:val="0020336B"/>
    <w:rsid w:val="00207EC8"/>
    <w:rsid w:val="00211512"/>
    <w:rsid w:val="00211A0D"/>
    <w:rsid w:val="00211D24"/>
    <w:rsid w:val="0021220F"/>
    <w:rsid w:val="00215A5B"/>
    <w:rsid w:val="00224C46"/>
    <w:rsid w:val="0023186E"/>
    <w:rsid w:val="00233BEF"/>
    <w:rsid w:val="00234B8C"/>
    <w:rsid w:val="00236BD1"/>
    <w:rsid w:val="002376FB"/>
    <w:rsid w:val="00237BBC"/>
    <w:rsid w:val="00242C08"/>
    <w:rsid w:val="00244B79"/>
    <w:rsid w:val="002516EC"/>
    <w:rsid w:val="0025563F"/>
    <w:rsid w:val="00257417"/>
    <w:rsid w:val="00261EF7"/>
    <w:rsid w:val="002641C6"/>
    <w:rsid w:val="0026565C"/>
    <w:rsid w:val="00265B34"/>
    <w:rsid w:val="00270781"/>
    <w:rsid w:val="00270A47"/>
    <w:rsid w:val="0027492E"/>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2FF4"/>
    <w:rsid w:val="002C31BB"/>
    <w:rsid w:val="002C7B97"/>
    <w:rsid w:val="002D628B"/>
    <w:rsid w:val="002E09EF"/>
    <w:rsid w:val="002E0DD4"/>
    <w:rsid w:val="002E20B0"/>
    <w:rsid w:val="002E2F65"/>
    <w:rsid w:val="002E3EA8"/>
    <w:rsid w:val="002E51F4"/>
    <w:rsid w:val="002F4D80"/>
    <w:rsid w:val="002F5A01"/>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7862"/>
    <w:rsid w:val="00380CA7"/>
    <w:rsid w:val="00382AB6"/>
    <w:rsid w:val="00385C41"/>
    <w:rsid w:val="00395B18"/>
    <w:rsid w:val="003970EB"/>
    <w:rsid w:val="0039774D"/>
    <w:rsid w:val="003B049E"/>
    <w:rsid w:val="003B1C9F"/>
    <w:rsid w:val="003B2D9F"/>
    <w:rsid w:val="003B3365"/>
    <w:rsid w:val="003B40F1"/>
    <w:rsid w:val="003B569E"/>
    <w:rsid w:val="003B7830"/>
    <w:rsid w:val="003B79B6"/>
    <w:rsid w:val="003C1474"/>
    <w:rsid w:val="003C2CD8"/>
    <w:rsid w:val="003C6614"/>
    <w:rsid w:val="003C6907"/>
    <w:rsid w:val="003C6AF9"/>
    <w:rsid w:val="003C6C34"/>
    <w:rsid w:val="003D455D"/>
    <w:rsid w:val="003E0E2F"/>
    <w:rsid w:val="003E2BFC"/>
    <w:rsid w:val="003E3D11"/>
    <w:rsid w:val="003E4866"/>
    <w:rsid w:val="003E4B57"/>
    <w:rsid w:val="003E4BA5"/>
    <w:rsid w:val="003E5450"/>
    <w:rsid w:val="003E66D5"/>
    <w:rsid w:val="003F2421"/>
    <w:rsid w:val="003F3305"/>
    <w:rsid w:val="003F48D6"/>
    <w:rsid w:val="004007AF"/>
    <w:rsid w:val="00402416"/>
    <w:rsid w:val="004036F8"/>
    <w:rsid w:val="00403874"/>
    <w:rsid w:val="004063B6"/>
    <w:rsid w:val="00407809"/>
    <w:rsid w:val="00407BF4"/>
    <w:rsid w:val="00413BCF"/>
    <w:rsid w:val="00416E99"/>
    <w:rsid w:val="00420CD4"/>
    <w:rsid w:val="004221D4"/>
    <w:rsid w:val="004250E4"/>
    <w:rsid w:val="00427C50"/>
    <w:rsid w:val="0043113D"/>
    <w:rsid w:val="00433C08"/>
    <w:rsid w:val="00433F79"/>
    <w:rsid w:val="00435251"/>
    <w:rsid w:val="00441851"/>
    <w:rsid w:val="00441AF7"/>
    <w:rsid w:val="0044781D"/>
    <w:rsid w:val="004512C2"/>
    <w:rsid w:val="00453D18"/>
    <w:rsid w:val="00460395"/>
    <w:rsid w:val="00461C93"/>
    <w:rsid w:val="00464D9C"/>
    <w:rsid w:val="00467549"/>
    <w:rsid w:val="0047034E"/>
    <w:rsid w:val="00473A5D"/>
    <w:rsid w:val="00476019"/>
    <w:rsid w:val="00486758"/>
    <w:rsid w:val="0049084F"/>
    <w:rsid w:val="00490AB6"/>
    <w:rsid w:val="00490E8D"/>
    <w:rsid w:val="00490F4D"/>
    <w:rsid w:val="004918D0"/>
    <w:rsid w:val="004A11CE"/>
    <w:rsid w:val="004A2339"/>
    <w:rsid w:val="004A2B8A"/>
    <w:rsid w:val="004A2C9B"/>
    <w:rsid w:val="004A3A11"/>
    <w:rsid w:val="004A468A"/>
    <w:rsid w:val="004B4C39"/>
    <w:rsid w:val="004B6866"/>
    <w:rsid w:val="004B6A08"/>
    <w:rsid w:val="004C1E62"/>
    <w:rsid w:val="004C36E5"/>
    <w:rsid w:val="004C38E4"/>
    <w:rsid w:val="004C38EE"/>
    <w:rsid w:val="004C7544"/>
    <w:rsid w:val="004D13C2"/>
    <w:rsid w:val="004D4AB2"/>
    <w:rsid w:val="004D77C7"/>
    <w:rsid w:val="004D7F7B"/>
    <w:rsid w:val="004E042F"/>
    <w:rsid w:val="004F077E"/>
    <w:rsid w:val="004F15B2"/>
    <w:rsid w:val="004F41B2"/>
    <w:rsid w:val="004F5316"/>
    <w:rsid w:val="004F6AD9"/>
    <w:rsid w:val="004F719A"/>
    <w:rsid w:val="00504806"/>
    <w:rsid w:val="005060EB"/>
    <w:rsid w:val="00513A35"/>
    <w:rsid w:val="00516400"/>
    <w:rsid w:val="005171F5"/>
    <w:rsid w:val="005174ED"/>
    <w:rsid w:val="00521624"/>
    <w:rsid w:val="0052478B"/>
    <w:rsid w:val="00526422"/>
    <w:rsid w:val="0053032C"/>
    <w:rsid w:val="00530DCD"/>
    <w:rsid w:val="005340F1"/>
    <w:rsid w:val="005518F6"/>
    <w:rsid w:val="0055200A"/>
    <w:rsid w:val="00552E7B"/>
    <w:rsid w:val="0055737A"/>
    <w:rsid w:val="0056191C"/>
    <w:rsid w:val="00562057"/>
    <w:rsid w:val="00562B6F"/>
    <w:rsid w:val="005634C4"/>
    <w:rsid w:val="00563E71"/>
    <w:rsid w:val="00565051"/>
    <w:rsid w:val="005670DC"/>
    <w:rsid w:val="005700D7"/>
    <w:rsid w:val="00575AFE"/>
    <w:rsid w:val="00576C5F"/>
    <w:rsid w:val="005824CC"/>
    <w:rsid w:val="00585E51"/>
    <w:rsid w:val="00591761"/>
    <w:rsid w:val="005950E4"/>
    <w:rsid w:val="005A1076"/>
    <w:rsid w:val="005A342E"/>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AB0"/>
    <w:rsid w:val="005E723A"/>
    <w:rsid w:val="005F4357"/>
    <w:rsid w:val="005F54C9"/>
    <w:rsid w:val="005F5A34"/>
    <w:rsid w:val="005F5A56"/>
    <w:rsid w:val="005F7B2D"/>
    <w:rsid w:val="0060665B"/>
    <w:rsid w:val="00607DC0"/>
    <w:rsid w:val="006103E0"/>
    <w:rsid w:val="00615430"/>
    <w:rsid w:val="00622820"/>
    <w:rsid w:val="00623AB5"/>
    <w:rsid w:val="00625C38"/>
    <w:rsid w:val="00631464"/>
    <w:rsid w:val="00633848"/>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E07D3"/>
    <w:rsid w:val="006E4126"/>
    <w:rsid w:val="006E4BEE"/>
    <w:rsid w:val="006E551D"/>
    <w:rsid w:val="006E7A61"/>
    <w:rsid w:val="006E7C68"/>
    <w:rsid w:val="006F0961"/>
    <w:rsid w:val="006F118F"/>
    <w:rsid w:val="006F2D66"/>
    <w:rsid w:val="006F4A16"/>
    <w:rsid w:val="006F4FCF"/>
    <w:rsid w:val="006F58F4"/>
    <w:rsid w:val="006F5EB9"/>
    <w:rsid w:val="006F66B5"/>
    <w:rsid w:val="007007FE"/>
    <w:rsid w:val="007036C7"/>
    <w:rsid w:val="00711405"/>
    <w:rsid w:val="00714133"/>
    <w:rsid w:val="00714614"/>
    <w:rsid w:val="007173EF"/>
    <w:rsid w:val="007209F8"/>
    <w:rsid w:val="00720D27"/>
    <w:rsid w:val="007233EE"/>
    <w:rsid w:val="00723BAF"/>
    <w:rsid w:val="007244E4"/>
    <w:rsid w:val="007248E5"/>
    <w:rsid w:val="00727D84"/>
    <w:rsid w:val="00733EAB"/>
    <w:rsid w:val="00735F84"/>
    <w:rsid w:val="007365FF"/>
    <w:rsid w:val="00746766"/>
    <w:rsid w:val="0074729C"/>
    <w:rsid w:val="00751AD0"/>
    <w:rsid w:val="007533F6"/>
    <w:rsid w:val="007556B2"/>
    <w:rsid w:val="00761431"/>
    <w:rsid w:val="00761E23"/>
    <w:rsid w:val="00763F4F"/>
    <w:rsid w:val="00767093"/>
    <w:rsid w:val="00770D17"/>
    <w:rsid w:val="00772B96"/>
    <w:rsid w:val="007735A0"/>
    <w:rsid w:val="00774217"/>
    <w:rsid w:val="00774EF9"/>
    <w:rsid w:val="00776D10"/>
    <w:rsid w:val="00781837"/>
    <w:rsid w:val="00781A4F"/>
    <w:rsid w:val="00783D8D"/>
    <w:rsid w:val="00785F48"/>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68AA"/>
    <w:rsid w:val="008306B3"/>
    <w:rsid w:val="00841B7E"/>
    <w:rsid w:val="0084325A"/>
    <w:rsid w:val="00843D90"/>
    <w:rsid w:val="0084400B"/>
    <w:rsid w:val="0084663A"/>
    <w:rsid w:val="00846683"/>
    <w:rsid w:val="008471F4"/>
    <w:rsid w:val="00847FD4"/>
    <w:rsid w:val="00851B56"/>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6D95"/>
    <w:rsid w:val="008978A2"/>
    <w:rsid w:val="008A0183"/>
    <w:rsid w:val="008A2A72"/>
    <w:rsid w:val="008B04D4"/>
    <w:rsid w:val="008B1353"/>
    <w:rsid w:val="008B3235"/>
    <w:rsid w:val="008B37AB"/>
    <w:rsid w:val="008B3F63"/>
    <w:rsid w:val="008B5E43"/>
    <w:rsid w:val="008B7D7A"/>
    <w:rsid w:val="008B7E9A"/>
    <w:rsid w:val="008C31E0"/>
    <w:rsid w:val="008C4779"/>
    <w:rsid w:val="008C5238"/>
    <w:rsid w:val="008C5B44"/>
    <w:rsid w:val="008C7301"/>
    <w:rsid w:val="008D2E47"/>
    <w:rsid w:val="008D4C3D"/>
    <w:rsid w:val="008E0DA6"/>
    <w:rsid w:val="008E4FE0"/>
    <w:rsid w:val="008E7160"/>
    <w:rsid w:val="008F3272"/>
    <w:rsid w:val="008F37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4DF2"/>
    <w:rsid w:val="00951296"/>
    <w:rsid w:val="00951531"/>
    <w:rsid w:val="009517A9"/>
    <w:rsid w:val="009527F7"/>
    <w:rsid w:val="009560DC"/>
    <w:rsid w:val="00957D22"/>
    <w:rsid w:val="00960033"/>
    <w:rsid w:val="0096279B"/>
    <w:rsid w:val="0096412A"/>
    <w:rsid w:val="00966803"/>
    <w:rsid w:val="009679DA"/>
    <w:rsid w:val="00967A83"/>
    <w:rsid w:val="00967BFD"/>
    <w:rsid w:val="00971798"/>
    <w:rsid w:val="00985DEE"/>
    <w:rsid w:val="0098693B"/>
    <w:rsid w:val="00986A49"/>
    <w:rsid w:val="00990D54"/>
    <w:rsid w:val="00993288"/>
    <w:rsid w:val="009933EF"/>
    <w:rsid w:val="00993A2A"/>
    <w:rsid w:val="009A1EE2"/>
    <w:rsid w:val="009A4A1D"/>
    <w:rsid w:val="009B0CC2"/>
    <w:rsid w:val="009B1959"/>
    <w:rsid w:val="009B4C79"/>
    <w:rsid w:val="009B58E6"/>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10787"/>
    <w:rsid w:val="00A1288F"/>
    <w:rsid w:val="00A13FF6"/>
    <w:rsid w:val="00A17B8D"/>
    <w:rsid w:val="00A24635"/>
    <w:rsid w:val="00A24CF2"/>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70C43"/>
    <w:rsid w:val="00A761DF"/>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168E"/>
    <w:rsid w:val="00AF2151"/>
    <w:rsid w:val="00AF22C9"/>
    <w:rsid w:val="00AF36AF"/>
    <w:rsid w:val="00AF5F13"/>
    <w:rsid w:val="00AF780A"/>
    <w:rsid w:val="00B008C3"/>
    <w:rsid w:val="00B01772"/>
    <w:rsid w:val="00B01D6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2D7D"/>
    <w:rsid w:val="00B53205"/>
    <w:rsid w:val="00B545C4"/>
    <w:rsid w:val="00B55ACC"/>
    <w:rsid w:val="00B6098D"/>
    <w:rsid w:val="00B60BDF"/>
    <w:rsid w:val="00B61908"/>
    <w:rsid w:val="00B64BFC"/>
    <w:rsid w:val="00B70A46"/>
    <w:rsid w:val="00B72937"/>
    <w:rsid w:val="00B73242"/>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5B56"/>
    <w:rsid w:val="00BD6175"/>
    <w:rsid w:val="00BD65C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5CC"/>
    <w:rsid w:val="00CA63F0"/>
    <w:rsid w:val="00CA7CDE"/>
    <w:rsid w:val="00CB1DB8"/>
    <w:rsid w:val="00CB4924"/>
    <w:rsid w:val="00CB74F3"/>
    <w:rsid w:val="00CC18D8"/>
    <w:rsid w:val="00CC2A46"/>
    <w:rsid w:val="00CC2F0A"/>
    <w:rsid w:val="00CC7A9F"/>
    <w:rsid w:val="00CD5899"/>
    <w:rsid w:val="00CD71E3"/>
    <w:rsid w:val="00CE4431"/>
    <w:rsid w:val="00CE45F8"/>
    <w:rsid w:val="00CE498C"/>
    <w:rsid w:val="00CE664C"/>
    <w:rsid w:val="00CE75AA"/>
    <w:rsid w:val="00CE79E9"/>
    <w:rsid w:val="00CF3A69"/>
    <w:rsid w:val="00CF4BC6"/>
    <w:rsid w:val="00D023FB"/>
    <w:rsid w:val="00D03358"/>
    <w:rsid w:val="00D03F89"/>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7CA5"/>
    <w:rsid w:val="00D5203A"/>
    <w:rsid w:val="00D60BE1"/>
    <w:rsid w:val="00D6124E"/>
    <w:rsid w:val="00D61D4E"/>
    <w:rsid w:val="00D643B9"/>
    <w:rsid w:val="00D64E52"/>
    <w:rsid w:val="00D66EA3"/>
    <w:rsid w:val="00D66EF4"/>
    <w:rsid w:val="00D67FED"/>
    <w:rsid w:val="00D70A01"/>
    <w:rsid w:val="00D728FE"/>
    <w:rsid w:val="00D75C09"/>
    <w:rsid w:val="00D81D70"/>
    <w:rsid w:val="00D82AC3"/>
    <w:rsid w:val="00D82CAD"/>
    <w:rsid w:val="00D860A3"/>
    <w:rsid w:val="00D90FDB"/>
    <w:rsid w:val="00D9164D"/>
    <w:rsid w:val="00D927A3"/>
    <w:rsid w:val="00D92AAE"/>
    <w:rsid w:val="00D944D8"/>
    <w:rsid w:val="00D94663"/>
    <w:rsid w:val="00D94E99"/>
    <w:rsid w:val="00D968D8"/>
    <w:rsid w:val="00D97A92"/>
    <w:rsid w:val="00DA1814"/>
    <w:rsid w:val="00DA7FD8"/>
    <w:rsid w:val="00DB4D77"/>
    <w:rsid w:val="00DD0167"/>
    <w:rsid w:val="00DD25B6"/>
    <w:rsid w:val="00DD35F8"/>
    <w:rsid w:val="00DD5038"/>
    <w:rsid w:val="00DE0C6A"/>
    <w:rsid w:val="00DE7B7B"/>
    <w:rsid w:val="00DF0A5E"/>
    <w:rsid w:val="00DF305C"/>
    <w:rsid w:val="00E00244"/>
    <w:rsid w:val="00E01264"/>
    <w:rsid w:val="00E01355"/>
    <w:rsid w:val="00E06EED"/>
    <w:rsid w:val="00E07F3E"/>
    <w:rsid w:val="00E125A9"/>
    <w:rsid w:val="00E1517B"/>
    <w:rsid w:val="00E22DD7"/>
    <w:rsid w:val="00E237EA"/>
    <w:rsid w:val="00E239B0"/>
    <w:rsid w:val="00E251FB"/>
    <w:rsid w:val="00E31E07"/>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3A9"/>
    <w:rsid w:val="00EB109C"/>
    <w:rsid w:val="00EB3DBD"/>
    <w:rsid w:val="00EB5D0B"/>
    <w:rsid w:val="00EB70F3"/>
    <w:rsid w:val="00EC0745"/>
    <w:rsid w:val="00EC1B94"/>
    <w:rsid w:val="00EC3E5D"/>
    <w:rsid w:val="00EC7039"/>
    <w:rsid w:val="00ED1875"/>
    <w:rsid w:val="00ED4C5D"/>
    <w:rsid w:val="00ED714F"/>
    <w:rsid w:val="00EE2937"/>
    <w:rsid w:val="00EE306B"/>
    <w:rsid w:val="00EE4439"/>
    <w:rsid w:val="00EF0BA1"/>
    <w:rsid w:val="00EF3AD2"/>
    <w:rsid w:val="00EF4F39"/>
    <w:rsid w:val="00EF66C9"/>
    <w:rsid w:val="00F0127F"/>
    <w:rsid w:val="00F02EE9"/>
    <w:rsid w:val="00F02F7C"/>
    <w:rsid w:val="00F04B9F"/>
    <w:rsid w:val="00F04F06"/>
    <w:rsid w:val="00F0798B"/>
    <w:rsid w:val="00F13D33"/>
    <w:rsid w:val="00F21F5F"/>
    <w:rsid w:val="00F22D72"/>
    <w:rsid w:val="00F24E15"/>
    <w:rsid w:val="00F345F2"/>
    <w:rsid w:val="00F34888"/>
    <w:rsid w:val="00F40963"/>
    <w:rsid w:val="00F40C51"/>
    <w:rsid w:val="00F42881"/>
    <w:rsid w:val="00F44C78"/>
    <w:rsid w:val="00F524A2"/>
    <w:rsid w:val="00F54A86"/>
    <w:rsid w:val="00F559F9"/>
    <w:rsid w:val="00F60CF9"/>
    <w:rsid w:val="00F619CC"/>
    <w:rsid w:val="00F66F5B"/>
    <w:rsid w:val="00F6718A"/>
    <w:rsid w:val="00F73982"/>
    <w:rsid w:val="00F7527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D09F4"/>
    <w:rsid w:val="00FD11FA"/>
    <w:rsid w:val="00FD3A27"/>
    <w:rsid w:val="00FD46F9"/>
    <w:rsid w:val="00FD4B53"/>
    <w:rsid w:val="00FD4F3C"/>
    <w:rsid w:val="00FE0E46"/>
    <w:rsid w:val="00FE10F1"/>
    <w:rsid w:val="00FE1880"/>
    <w:rsid w:val="00FE1963"/>
    <w:rsid w:val="00FE220F"/>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B86C6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3C6C34"/>
    <w:pPr>
      <w:tabs>
        <w:tab w:val="left" w:pos="660"/>
        <w:tab w:val="right" w:leader="dot" w:pos="9628"/>
      </w:tabs>
      <w:ind w:left="240"/>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kupki@ocv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v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1368@ocvk.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6C7E-B42C-4DBA-A3FB-62418582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20</Pages>
  <Words>6333</Words>
  <Characters>36102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42351</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НАТАША</cp:lastModifiedBy>
  <cp:revision>28</cp:revision>
  <cp:lastPrinted>2014-08-06T08:09:00Z</cp:lastPrinted>
  <dcterms:created xsi:type="dcterms:W3CDTF">2014-04-14T01:49:00Z</dcterms:created>
  <dcterms:modified xsi:type="dcterms:W3CDTF">2014-08-06T08:09:00Z</dcterms:modified>
</cp:coreProperties>
</file>